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7A4" w:rsidRDefault="00513CB8" w:rsidP="002A5933">
      <w:pPr>
        <w:tabs>
          <w:tab w:val="left" w:pos="9360"/>
        </w:tabs>
        <w:spacing w:before="3000" w:after="120" w:line="240" w:lineRule="auto"/>
        <w:jc w:val="center"/>
        <w:rPr>
          <w:rFonts w:ascii="Arial" w:eastAsia="Arial" w:hAnsi="Arial" w:cs="Arial"/>
          <w:b/>
          <w:bCs/>
          <w:position w:val="-1"/>
          <w:sz w:val="24"/>
          <w:szCs w:val="24"/>
          <w:u w:val="single"/>
        </w:rPr>
      </w:pPr>
      <w:r w:rsidRPr="00C27136">
        <w:rPr>
          <w:rFonts w:ascii="Arial" w:hAnsi="Arial" w:cs="Arial"/>
          <w:b/>
          <w:sz w:val="24"/>
          <w:szCs w:val="24"/>
        </w:rPr>
        <w:t>S</w:t>
      </w:r>
      <w:r w:rsidR="005017F3" w:rsidRPr="00C27136">
        <w:rPr>
          <w:rFonts w:ascii="Arial" w:hAnsi="Arial" w:cs="Arial"/>
          <w:b/>
          <w:sz w:val="24"/>
          <w:szCs w:val="24"/>
        </w:rPr>
        <w:t>uperior Court of Washington</w:t>
      </w:r>
      <w:r w:rsidR="007123FD">
        <w:rPr>
          <w:rFonts w:ascii="Arial" w:eastAsia="Arial" w:hAnsi="Arial" w:cs="Arial"/>
          <w:b/>
          <w:bCs/>
          <w:position w:val="-1"/>
          <w:sz w:val="24"/>
          <w:szCs w:val="24"/>
        </w:rPr>
        <w:t>,</w:t>
      </w:r>
      <w:r w:rsidR="00916A8E">
        <w:rPr>
          <w:rFonts w:ascii="Arial" w:eastAsia="Arial" w:hAnsi="Arial" w:cs="Arial"/>
          <w:b/>
          <w:bCs/>
          <w:position w:val="-1"/>
          <w:sz w:val="24"/>
          <w:szCs w:val="24"/>
        </w:rPr>
        <w:t xml:space="preserve"> </w:t>
      </w:r>
      <w:r w:rsidR="005017F3">
        <w:rPr>
          <w:rFonts w:ascii="Arial" w:eastAsia="Arial" w:hAnsi="Arial" w:cs="Arial"/>
          <w:b/>
          <w:bCs/>
          <w:position w:val="-1"/>
          <w:sz w:val="24"/>
          <w:szCs w:val="24"/>
        </w:rPr>
        <w:t xml:space="preserve">County of </w:t>
      </w:r>
      <w:r w:rsidR="005017F3" w:rsidRPr="00C27136">
        <w:rPr>
          <w:rFonts w:ascii="Arial" w:eastAsia="Arial" w:hAnsi="Arial" w:cs="Arial"/>
          <w:bCs/>
          <w:position w:val="-1"/>
          <w:sz w:val="24"/>
          <w:szCs w:val="24"/>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9"/>
        <w:gridCol w:w="4511"/>
      </w:tblGrid>
      <w:tr w:rsidR="00D447A4" w:rsidRPr="0086377E" w:rsidTr="00E05F78">
        <w:trPr>
          <w:trHeight w:val="1763"/>
        </w:trPr>
        <w:tc>
          <w:tcPr>
            <w:tcW w:w="4928" w:type="dxa"/>
            <w:shd w:val="clear" w:color="auto" w:fill="auto"/>
          </w:tcPr>
          <w:p w:rsidR="00D447A4" w:rsidRDefault="005017F3" w:rsidP="000A632D">
            <w:pPr>
              <w:spacing w:before="120" w:after="120" w:line="240" w:lineRule="auto"/>
              <w:rPr>
                <w:rFonts w:ascii="Arial" w:hAnsi="Arial" w:cs="Arial"/>
              </w:rPr>
            </w:pPr>
            <w:r w:rsidRPr="008D5DC3">
              <w:rPr>
                <w:rFonts w:ascii="Arial" w:hAnsi="Arial" w:cs="Arial"/>
              </w:rPr>
              <w:t>In re the Detention of:</w:t>
            </w:r>
          </w:p>
          <w:p w:rsidR="00C27136" w:rsidRPr="008D5DC3" w:rsidRDefault="00C27136" w:rsidP="00C27136">
            <w:pPr>
              <w:spacing w:after="120" w:line="240" w:lineRule="auto"/>
              <w:rPr>
                <w:rFonts w:ascii="Arial" w:hAnsi="Arial" w:cs="Arial"/>
              </w:rPr>
            </w:pPr>
          </w:p>
          <w:p w:rsidR="00D447A4" w:rsidRPr="004114B5" w:rsidRDefault="005017F3" w:rsidP="00C27136">
            <w:pPr>
              <w:tabs>
                <w:tab w:val="left" w:pos="4301"/>
              </w:tabs>
              <w:spacing w:after="120" w:line="240" w:lineRule="auto"/>
              <w:rPr>
                <w:rFonts w:ascii="Arial" w:hAnsi="Arial" w:cs="Arial"/>
              </w:rPr>
            </w:pPr>
            <w:r w:rsidRPr="004114B5">
              <w:rPr>
                <w:rFonts w:ascii="Arial" w:hAnsi="Arial" w:cs="Arial"/>
                <w:u w:val="single"/>
              </w:rPr>
              <w:tab/>
            </w:r>
          </w:p>
          <w:p w:rsidR="00D447A4" w:rsidRPr="008D5DC3" w:rsidRDefault="005017F3" w:rsidP="00070D9F">
            <w:pPr>
              <w:tabs>
                <w:tab w:val="center" w:pos="4121"/>
              </w:tabs>
              <w:spacing w:after="120" w:line="240" w:lineRule="auto"/>
              <w:rPr>
                <w:rFonts w:ascii="Arial" w:hAnsi="Arial" w:cs="Arial"/>
              </w:rPr>
            </w:pPr>
            <w:r w:rsidRPr="008D5DC3">
              <w:rPr>
                <w:rFonts w:ascii="Arial" w:hAnsi="Arial" w:cs="Arial"/>
              </w:rPr>
              <w:t>Respondent</w:t>
            </w:r>
            <w:r w:rsidR="00070D9F">
              <w:rPr>
                <w:rFonts w:ascii="Arial" w:hAnsi="Arial" w:cs="Arial"/>
              </w:rPr>
              <w:tab/>
              <w:t>DOB</w:t>
            </w:r>
          </w:p>
        </w:tc>
        <w:tc>
          <w:tcPr>
            <w:tcW w:w="4928" w:type="dxa"/>
            <w:shd w:val="clear" w:color="auto" w:fill="auto"/>
          </w:tcPr>
          <w:p w:rsidR="00D447A4" w:rsidRPr="00C27136" w:rsidRDefault="005017F3" w:rsidP="000A632D">
            <w:pPr>
              <w:tabs>
                <w:tab w:val="left" w:pos="3767"/>
              </w:tabs>
              <w:spacing w:before="120" w:after="120" w:line="240" w:lineRule="auto"/>
              <w:rPr>
                <w:rFonts w:ascii="Arial" w:hAnsi="Arial" w:cs="Arial"/>
                <w:u w:val="single"/>
              </w:rPr>
            </w:pPr>
            <w:r w:rsidRPr="00C27136">
              <w:rPr>
                <w:rFonts w:ascii="Arial" w:hAnsi="Arial" w:cs="Arial"/>
              </w:rPr>
              <w:t xml:space="preserve">Case No. </w:t>
            </w:r>
            <w:r w:rsidRPr="00566C72">
              <w:rPr>
                <w:rFonts w:ascii="Arial" w:hAnsi="Arial" w:cs="Arial"/>
                <w:u w:val="single"/>
              </w:rPr>
              <w:tab/>
            </w:r>
          </w:p>
          <w:p w:rsidR="008F2562" w:rsidRDefault="008F2562" w:rsidP="00C27136">
            <w:pPr>
              <w:tabs>
                <w:tab w:val="left" w:pos="3417"/>
                <w:tab w:val="left" w:pos="3767"/>
              </w:tabs>
              <w:spacing w:after="120" w:line="240" w:lineRule="auto"/>
              <w:rPr>
                <w:rFonts w:ascii="Arial" w:hAnsi="Arial" w:cs="Arial"/>
                <w:b/>
              </w:rPr>
            </w:pPr>
          </w:p>
          <w:p w:rsidR="00D447A4" w:rsidRDefault="00796E16" w:rsidP="00A84ECB">
            <w:pPr>
              <w:tabs>
                <w:tab w:val="left" w:pos="3417"/>
                <w:tab w:val="left" w:pos="3767"/>
              </w:tabs>
              <w:spacing w:after="0" w:line="240" w:lineRule="auto"/>
              <w:rPr>
                <w:rFonts w:ascii="Arial" w:hAnsi="Arial" w:cs="Arial"/>
                <w:b/>
              </w:rPr>
            </w:pPr>
            <w:r>
              <w:rPr>
                <w:rFonts w:ascii="Arial" w:hAnsi="Arial" w:cs="Arial"/>
                <w:b/>
              </w:rPr>
              <w:t>Petition for Assisted Outpatient Treatment</w:t>
            </w:r>
          </w:p>
          <w:p w:rsidR="006F27B2" w:rsidRPr="004114B5" w:rsidRDefault="00046A84" w:rsidP="00342D61">
            <w:pPr>
              <w:tabs>
                <w:tab w:val="left" w:pos="3417"/>
                <w:tab w:val="left" w:pos="3767"/>
              </w:tabs>
              <w:spacing w:after="120" w:line="240" w:lineRule="auto"/>
              <w:rPr>
                <w:rFonts w:ascii="Arial" w:hAnsi="Arial" w:cs="Arial"/>
              </w:rPr>
            </w:pPr>
            <w:r>
              <w:rPr>
                <w:rFonts w:ascii="Arial" w:hAnsi="Arial" w:cs="Arial"/>
                <w:b/>
              </w:rPr>
              <w:t>(PTAOT)</w:t>
            </w:r>
          </w:p>
        </w:tc>
      </w:tr>
    </w:tbl>
    <w:p w:rsidR="00D447A4" w:rsidRPr="004114B5" w:rsidRDefault="00D447A4">
      <w:pPr>
        <w:spacing w:after="0" w:line="240" w:lineRule="auto"/>
        <w:rPr>
          <w:rFonts w:ascii="Arial" w:eastAsia="Arial" w:hAnsi="Arial" w:cs="Arial"/>
          <w:bCs/>
          <w:position w:val="-1"/>
        </w:rPr>
      </w:pPr>
    </w:p>
    <w:p w:rsidR="00AB1B4D" w:rsidRDefault="00CA0699" w:rsidP="00DC1A14">
      <w:pPr>
        <w:pStyle w:val="ListParagraph"/>
        <w:spacing w:after="0" w:line="240" w:lineRule="auto"/>
        <w:ind w:hanging="720"/>
        <w:contextualSpacing w:val="0"/>
        <w:rPr>
          <w:rFonts w:ascii="Arial" w:eastAsia="Arial" w:hAnsi="Arial" w:cs="Arial"/>
          <w:i/>
        </w:rPr>
      </w:pPr>
      <w:r>
        <w:rPr>
          <w:rFonts w:ascii="Arial" w:eastAsia="Arial" w:hAnsi="Arial" w:cs="Arial"/>
          <w:b/>
        </w:rPr>
        <w:t>1.</w:t>
      </w:r>
      <w:r>
        <w:rPr>
          <w:rFonts w:ascii="Arial" w:eastAsia="Arial" w:hAnsi="Arial" w:cs="Arial"/>
          <w:b/>
        </w:rPr>
        <w:tab/>
      </w:r>
      <w:r w:rsidR="00F163FF">
        <w:rPr>
          <w:rFonts w:ascii="Arial" w:eastAsia="Arial" w:hAnsi="Arial" w:cs="Arial"/>
          <w:b/>
        </w:rPr>
        <w:t xml:space="preserve">Petitioner’s Name &amp; </w:t>
      </w:r>
      <w:r w:rsidR="001206D4">
        <w:rPr>
          <w:rFonts w:ascii="Arial" w:eastAsia="Arial" w:hAnsi="Arial" w:cs="Arial"/>
          <w:b/>
        </w:rPr>
        <w:t xml:space="preserve">Relationship to Respondent. </w:t>
      </w:r>
      <w:r w:rsidR="00F163FF" w:rsidRPr="00F163FF">
        <w:rPr>
          <w:rFonts w:ascii="Arial" w:eastAsia="Arial" w:hAnsi="Arial" w:cs="Arial"/>
        </w:rPr>
        <w:t xml:space="preserve">I, </w:t>
      </w:r>
      <w:r w:rsidR="00F163FF" w:rsidRPr="00F163FF">
        <w:rPr>
          <w:rFonts w:ascii="Arial" w:eastAsia="Arial" w:hAnsi="Arial" w:cs="Arial"/>
          <w:i/>
        </w:rPr>
        <w:t>(name of Petitioner)</w:t>
      </w:r>
    </w:p>
    <w:p w:rsidR="005251F6" w:rsidRDefault="00AB1B4D" w:rsidP="00DC1A14">
      <w:pPr>
        <w:pStyle w:val="ListParagraph"/>
        <w:tabs>
          <w:tab w:val="left" w:pos="5040"/>
        </w:tabs>
        <w:spacing w:after="0" w:line="240" w:lineRule="auto"/>
        <w:contextualSpacing w:val="0"/>
        <w:rPr>
          <w:rFonts w:ascii="Arial" w:eastAsia="Arial" w:hAnsi="Arial" w:cs="Arial"/>
        </w:rPr>
      </w:pPr>
      <w:r w:rsidRPr="00DC1A14">
        <w:rPr>
          <w:rFonts w:ascii="Arial" w:eastAsia="Arial" w:hAnsi="Arial" w:cs="Arial"/>
          <w:u w:val="single"/>
        </w:rPr>
        <w:tab/>
      </w:r>
      <w:r w:rsidR="00F163FF" w:rsidRPr="00F163FF">
        <w:rPr>
          <w:rFonts w:ascii="Arial" w:eastAsia="Arial" w:hAnsi="Arial" w:cs="Arial"/>
        </w:rPr>
        <w:t xml:space="preserve">, am filing this </w:t>
      </w:r>
      <w:r w:rsidR="00A34BF5">
        <w:rPr>
          <w:rFonts w:ascii="Arial" w:eastAsia="Arial" w:hAnsi="Arial" w:cs="Arial"/>
        </w:rPr>
        <w:t>p</w:t>
      </w:r>
      <w:r w:rsidR="00A34BF5" w:rsidRPr="00F163FF">
        <w:rPr>
          <w:rFonts w:ascii="Arial" w:eastAsia="Arial" w:hAnsi="Arial" w:cs="Arial"/>
        </w:rPr>
        <w:t xml:space="preserve">etition </w:t>
      </w:r>
      <w:r w:rsidR="00F163FF" w:rsidRPr="00F163FF">
        <w:rPr>
          <w:rFonts w:ascii="Arial" w:eastAsia="Arial" w:hAnsi="Arial" w:cs="Arial"/>
        </w:rPr>
        <w:t xml:space="preserve">for </w:t>
      </w:r>
      <w:r w:rsidR="00A34BF5">
        <w:rPr>
          <w:rFonts w:ascii="Arial" w:eastAsia="Arial" w:hAnsi="Arial" w:cs="Arial"/>
        </w:rPr>
        <w:t>a</w:t>
      </w:r>
      <w:r w:rsidR="00F163FF" w:rsidRPr="00F163FF">
        <w:rPr>
          <w:rFonts w:ascii="Arial" w:eastAsia="Arial" w:hAnsi="Arial" w:cs="Arial"/>
        </w:rPr>
        <w:t xml:space="preserve">ssisted </w:t>
      </w:r>
      <w:r w:rsidR="00A34BF5">
        <w:rPr>
          <w:rFonts w:ascii="Arial" w:eastAsia="Arial" w:hAnsi="Arial" w:cs="Arial"/>
        </w:rPr>
        <w:t>o</w:t>
      </w:r>
      <w:r w:rsidR="00F163FF" w:rsidRPr="00F163FF">
        <w:rPr>
          <w:rFonts w:ascii="Arial" w:eastAsia="Arial" w:hAnsi="Arial" w:cs="Arial"/>
        </w:rPr>
        <w:t xml:space="preserve">utpatient </w:t>
      </w:r>
      <w:r w:rsidR="00A34BF5">
        <w:rPr>
          <w:rFonts w:ascii="Arial" w:eastAsia="Arial" w:hAnsi="Arial" w:cs="Arial"/>
        </w:rPr>
        <w:t>t</w:t>
      </w:r>
      <w:r w:rsidR="00F163FF" w:rsidRPr="00F163FF">
        <w:rPr>
          <w:rFonts w:ascii="Arial" w:eastAsia="Arial" w:hAnsi="Arial" w:cs="Arial"/>
        </w:rPr>
        <w:t xml:space="preserve">reatment to ask the court to order that </w:t>
      </w:r>
      <w:r w:rsidR="00860772">
        <w:rPr>
          <w:rFonts w:ascii="Arial" w:eastAsia="Arial" w:hAnsi="Arial" w:cs="Arial"/>
        </w:rPr>
        <w:t>R</w:t>
      </w:r>
      <w:r w:rsidR="00F163FF" w:rsidRPr="00F163FF">
        <w:rPr>
          <w:rFonts w:ascii="Arial" w:eastAsia="Arial" w:hAnsi="Arial" w:cs="Arial"/>
        </w:rPr>
        <w:t>espondent participate in an assisted outpatient treatment program.</w:t>
      </w:r>
      <w:r w:rsidR="00F163FF">
        <w:rPr>
          <w:rFonts w:ascii="Arial" w:eastAsia="Arial" w:hAnsi="Arial" w:cs="Arial"/>
        </w:rPr>
        <w:t xml:space="preserve"> </w:t>
      </w:r>
    </w:p>
    <w:p w:rsidR="00D45225" w:rsidRPr="001206D4" w:rsidRDefault="001206D4" w:rsidP="005251F6">
      <w:pPr>
        <w:pStyle w:val="ListParagraph"/>
        <w:spacing w:after="120" w:line="240" w:lineRule="auto"/>
        <w:contextualSpacing w:val="0"/>
      </w:pPr>
      <w:r>
        <w:rPr>
          <w:rFonts w:ascii="Arial" w:eastAsia="Arial" w:hAnsi="Arial" w:cs="Arial"/>
        </w:rPr>
        <w:t>I am</w:t>
      </w:r>
      <w:r w:rsidR="00F163FF">
        <w:rPr>
          <w:rFonts w:ascii="Arial" w:eastAsia="Arial" w:hAnsi="Arial" w:cs="Arial"/>
        </w:rPr>
        <w:t xml:space="preserve"> </w:t>
      </w:r>
      <w:r w:rsidR="00F163FF">
        <w:rPr>
          <w:rFonts w:ascii="Arial" w:eastAsia="Arial" w:hAnsi="Arial" w:cs="Arial"/>
          <w:i/>
        </w:rPr>
        <w:t xml:space="preserve">(choose </w:t>
      </w:r>
      <w:r w:rsidR="005251F6">
        <w:rPr>
          <w:rFonts w:ascii="Arial" w:eastAsia="Arial" w:hAnsi="Arial" w:cs="Arial"/>
          <w:i/>
        </w:rPr>
        <w:t xml:space="preserve">only </w:t>
      </w:r>
      <w:r w:rsidR="00F163FF">
        <w:rPr>
          <w:rFonts w:ascii="Arial" w:eastAsia="Arial" w:hAnsi="Arial" w:cs="Arial"/>
          <w:i/>
        </w:rPr>
        <w:t>one)</w:t>
      </w:r>
      <w:r>
        <w:rPr>
          <w:rFonts w:ascii="Arial" w:eastAsia="Arial" w:hAnsi="Arial" w:cs="Arial"/>
        </w:rPr>
        <w:t>:</w:t>
      </w:r>
    </w:p>
    <w:p w:rsidR="00CA0699" w:rsidRDefault="00CA0699" w:rsidP="005251F6">
      <w:pPr>
        <w:pStyle w:val="ListParagraph"/>
        <w:spacing w:after="120" w:line="240" w:lineRule="auto"/>
        <w:ind w:left="1440" w:hanging="360"/>
        <w:contextualSpacing w:val="0"/>
        <w:rPr>
          <w:rFonts w:ascii="Arial" w:eastAsia="Arial" w:hAnsi="Arial" w:cs="Arial"/>
        </w:rPr>
      </w:pPr>
      <w:r>
        <w:rPr>
          <w:rFonts w:ascii="Arial" w:eastAsia="Arial" w:hAnsi="Arial" w:cs="Arial"/>
        </w:rPr>
        <w:t xml:space="preserve">[  ]  </w:t>
      </w:r>
      <w:r w:rsidR="001206D4">
        <w:rPr>
          <w:rFonts w:ascii="Arial" w:eastAsia="Arial" w:hAnsi="Arial" w:cs="Arial"/>
        </w:rPr>
        <w:t>The d</w:t>
      </w:r>
      <w:r>
        <w:rPr>
          <w:rFonts w:ascii="Arial" w:eastAsia="Arial" w:hAnsi="Arial" w:cs="Arial"/>
        </w:rPr>
        <w:t>irector or director’s designee of a hospital where the respondent is hospitalized</w:t>
      </w:r>
      <w:r w:rsidR="001206D4">
        <w:rPr>
          <w:rFonts w:ascii="Arial" w:eastAsia="Arial" w:hAnsi="Arial" w:cs="Arial"/>
        </w:rPr>
        <w:t>;</w:t>
      </w:r>
    </w:p>
    <w:p w:rsidR="00CA0699" w:rsidRDefault="00CA0699" w:rsidP="005251F6">
      <w:pPr>
        <w:pStyle w:val="ListParagraph"/>
        <w:spacing w:after="120" w:line="240" w:lineRule="auto"/>
        <w:ind w:left="1440" w:hanging="360"/>
        <w:contextualSpacing w:val="0"/>
        <w:rPr>
          <w:rFonts w:ascii="Arial" w:eastAsia="Arial" w:hAnsi="Arial" w:cs="Arial"/>
        </w:rPr>
      </w:pPr>
      <w:r>
        <w:rPr>
          <w:rFonts w:ascii="Arial" w:eastAsia="Arial" w:hAnsi="Arial" w:cs="Arial"/>
        </w:rPr>
        <w:t xml:space="preserve">[  ]  </w:t>
      </w:r>
      <w:r w:rsidR="001206D4">
        <w:rPr>
          <w:rFonts w:ascii="Arial" w:eastAsia="Arial" w:hAnsi="Arial" w:cs="Arial"/>
        </w:rPr>
        <w:t>The d</w:t>
      </w:r>
      <w:r>
        <w:rPr>
          <w:rFonts w:ascii="Arial" w:eastAsia="Arial" w:hAnsi="Arial" w:cs="Arial"/>
        </w:rPr>
        <w:t>irector or director’s designee of a behavioral health service provider providing behavioral health care or residential services to the respondent</w:t>
      </w:r>
      <w:r w:rsidR="001206D4">
        <w:rPr>
          <w:rFonts w:ascii="Arial" w:eastAsia="Arial" w:hAnsi="Arial" w:cs="Arial"/>
        </w:rPr>
        <w:t>;</w:t>
      </w:r>
    </w:p>
    <w:p w:rsidR="00CA0699" w:rsidRDefault="00CA0699" w:rsidP="005251F6">
      <w:pPr>
        <w:pStyle w:val="ListParagraph"/>
        <w:spacing w:after="120" w:line="240" w:lineRule="auto"/>
        <w:ind w:left="1440" w:hanging="360"/>
        <w:contextualSpacing w:val="0"/>
        <w:rPr>
          <w:rFonts w:ascii="Arial" w:eastAsia="Arial" w:hAnsi="Arial" w:cs="Arial"/>
        </w:rPr>
      </w:pPr>
      <w:r>
        <w:rPr>
          <w:rFonts w:ascii="Arial" w:eastAsia="Arial" w:hAnsi="Arial" w:cs="Arial"/>
        </w:rPr>
        <w:t xml:space="preserve">[  ]  </w:t>
      </w:r>
      <w:r w:rsidR="001206D4">
        <w:rPr>
          <w:rFonts w:ascii="Arial" w:eastAsia="Arial" w:hAnsi="Arial" w:cs="Arial"/>
        </w:rPr>
        <w:t>The respondent’s treating mental health professional or someone who has evaluated them;</w:t>
      </w:r>
    </w:p>
    <w:p w:rsidR="001206D4" w:rsidRDefault="001206D4" w:rsidP="005251F6">
      <w:pPr>
        <w:pStyle w:val="ListParagraph"/>
        <w:spacing w:after="120" w:line="240" w:lineRule="auto"/>
        <w:ind w:left="1440" w:hanging="360"/>
        <w:contextualSpacing w:val="0"/>
        <w:rPr>
          <w:rFonts w:ascii="Arial" w:eastAsia="Arial" w:hAnsi="Arial" w:cs="Arial"/>
        </w:rPr>
      </w:pPr>
      <w:r>
        <w:rPr>
          <w:rFonts w:ascii="Arial" w:eastAsia="Arial" w:hAnsi="Arial" w:cs="Arial"/>
        </w:rPr>
        <w:t>[  ]  The respondent’s treating substance use disorder professional or someone who has evaluated them;</w:t>
      </w:r>
    </w:p>
    <w:p w:rsidR="001206D4" w:rsidRDefault="001206D4" w:rsidP="005251F6">
      <w:pPr>
        <w:pStyle w:val="ListParagraph"/>
        <w:spacing w:after="120" w:line="240" w:lineRule="auto"/>
        <w:ind w:left="1440" w:hanging="360"/>
        <w:contextualSpacing w:val="0"/>
        <w:rPr>
          <w:rFonts w:ascii="Arial" w:eastAsia="Arial" w:hAnsi="Arial" w:cs="Arial"/>
        </w:rPr>
      </w:pPr>
      <w:r>
        <w:rPr>
          <w:rFonts w:ascii="Arial" w:eastAsia="Arial" w:hAnsi="Arial" w:cs="Arial"/>
        </w:rPr>
        <w:t>[  ]  A designated crisis responder (DCR);</w:t>
      </w:r>
    </w:p>
    <w:p w:rsidR="001206D4" w:rsidRDefault="001206D4" w:rsidP="005251F6">
      <w:pPr>
        <w:pStyle w:val="ListParagraph"/>
        <w:spacing w:after="120" w:line="240" w:lineRule="auto"/>
        <w:ind w:left="1440" w:hanging="360"/>
        <w:contextualSpacing w:val="0"/>
        <w:rPr>
          <w:rFonts w:ascii="Arial" w:eastAsia="Arial" w:hAnsi="Arial" w:cs="Arial"/>
        </w:rPr>
      </w:pPr>
      <w:r>
        <w:rPr>
          <w:rFonts w:ascii="Arial" w:eastAsia="Arial" w:hAnsi="Arial" w:cs="Arial"/>
        </w:rPr>
        <w:t>[  ]  A release planner from a correctional facility; or</w:t>
      </w:r>
    </w:p>
    <w:p w:rsidR="001206D4" w:rsidRDefault="001206D4" w:rsidP="005251F6">
      <w:pPr>
        <w:pStyle w:val="ListParagraph"/>
        <w:spacing w:line="240" w:lineRule="auto"/>
        <w:ind w:left="1440" w:hanging="360"/>
        <w:contextualSpacing w:val="0"/>
        <w:rPr>
          <w:rFonts w:ascii="Arial" w:eastAsia="Arial" w:hAnsi="Arial" w:cs="Arial"/>
        </w:rPr>
      </w:pPr>
      <w:r>
        <w:rPr>
          <w:rFonts w:ascii="Arial" w:eastAsia="Arial" w:hAnsi="Arial" w:cs="Arial"/>
        </w:rPr>
        <w:t>[  ]  An emergency room physician</w:t>
      </w:r>
      <w:r w:rsidR="0044481B">
        <w:rPr>
          <w:rFonts w:ascii="Arial" w:eastAsia="Arial" w:hAnsi="Arial" w:cs="Arial"/>
        </w:rPr>
        <w:t>.</w:t>
      </w:r>
    </w:p>
    <w:p w:rsidR="007F3218" w:rsidRDefault="007F3218" w:rsidP="005251F6">
      <w:pPr>
        <w:pStyle w:val="ListParagraph"/>
        <w:spacing w:before="120" w:after="0" w:line="240" w:lineRule="auto"/>
        <w:ind w:left="1080" w:hanging="360"/>
        <w:contextualSpacing w:val="0"/>
        <w:rPr>
          <w:rFonts w:ascii="Arial" w:eastAsia="Arial" w:hAnsi="Arial" w:cs="Arial"/>
        </w:rPr>
      </w:pPr>
      <w:r>
        <w:rPr>
          <w:rFonts w:ascii="Arial" w:eastAsia="Arial" w:hAnsi="Arial" w:cs="Arial"/>
        </w:rPr>
        <w:t>My contact information is:</w:t>
      </w:r>
    </w:p>
    <w:p w:rsidR="007F3218" w:rsidRDefault="007F3218" w:rsidP="00DC1A14">
      <w:pPr>
        <w:pStyle w:val="ListParagraph"/>
        <w:tabs>
          <w:tab w:val="left" w:pos="9180"/>
        </w:tabs>
        <w:spacing w:before="120" w:after="0" w:line="240" w:lineRule="auto"/>
        <w:ind w:left="1080"/>
        <w:contextualSpacing w:val="0"/>
        <w:rPr>
          <w:rFonts w:ascii="Arial" w:eastAsia="Arial" w:hAnsi="Arial" w:cs="Arial"/>
          <w:u w:val="single"/>
        </w:rPr>
      </w:pPr>
      <w:r>
        <w:rPr>
          <w:rFonts w:ascii="Arial" w:eastAsia="Arial" w:hAnsi="Arial" w:cs="Arial"/>
        </w:rPr>
        <w:t xml:space="preserve">Agency/Hospital: </w:t>
      </w:r>
      <w:r w:rsidR="00AB1B4D" w:rsidRPr="00DC1A14">
        <w:rPr>
          <w:rFonts w:ascii="Arial" w:eastAsia="Arial" w:hAnsi="Arial" w:cs="Arial"/>
          <w:u w:val="single"/>
        </w:rPr>
        <w:tab/>
      </w:r>
    </w:p>
    <w:p w:rsidR="007F3218" w:rsidRDefault="007F3218" w:rsidP="00DC1A14">
      <w:pPr>
        <w:pStyle w:val="ListParagraph"/>
        <w:tabs>
          <w:tab w:val="left" w:pos="9180"/>
        </w:tabs>
        <w:spacing w:after="0" w:line="240" w:lineRule="auto"/>
        <w:ind w:left="1080"/>
        <w:contextualSpacing w:val="0"/>
        <w:rPr>
          <w:rFonts w:ascii="Arial" w:eastAsia="Arial" w:hAnsi="Arial" w:cs="Arial"/>
          <w:u w:val="single"/>
        </w:rPr>
      </w:pPr>
      <w:r>
        <w:rPr>
          <w:rFonts w:ascii="Arial" w:eastAsia="Arial" w:hAnsi="Arial" w:cs="Arial"/>
        </w:rPr>
        <w:t xml:space="preserve">Phone number: </w:t>
      </w:r>
      <w:r w:rsidR="00AB1B4D" w:rsidRPr="00DC1A14">
        <w:rPr>
          <w:rFonts w:ascii="Arial" w:eastAsia="Arial" w:hAnsi="Arial" w:cs="Arial"/>
          <w:u w:val="single"/>
        </w:rPr>
        <w:tab/>
      </w:r>
    </w:p>
    <w:p w:rsidR="007F3218" w:rsidRPr="007F3218" w:rsidRDefault="007F3218" w:rsidP="00DC1A14">
      <w:pPr>
        <w:pStyle w:val="ListParagraph"/>
        <w:tabs>
          <w:tab w:val="left" w:pos="9180"/>
        </w:tabs>
        <w:spacing w:after="0" w:line="240" w:lineRule="auto"/>
        <w:ind w:left="1080"/>
        <w:contextualSpacing w:val="0"/>
        <w:rPr>
          <w:rFonts w:ascii="Arial" w:eastAsia="Arial" w:hAnsi="Arial" w:cs="Arial"/>
          <w:u w:val="single"/>
        </w:rPr>
      </w:pPr>
      <w:r>
        <w:rPr>
          <w:rFonts w:ascii="Arial" w:eastAsia="Arial" w:hAnsi="Arial" w:cs="Arial"/>
        </w:rPr>
        <w:t xml:space="preserve">Email: </w:t>
      </w:r>
      <w:r w:rsidR="00AB1B4D">
        <w:rPr>
          <w:rFonts w:ascii="Arial" w:eastAsia="Arial" w:hAnsi="Arial" w:cs="Arial"/>
          <w:u w:val="single"/>
        </w:rPr>
        <w:tab/>
      </w:r>
    </w:p>
    <w:p w:rsidR="00D53FEB" w:rsidRDefault="00D53FEB" w:rsidP="00E05F78">
      <w:pPr>
        <w:pStyle w:val="ListParagraph"/>
        <w:spacing w:after="0" w:line="240" w:lineRule="auto"/>
        <w:ind w:left="0"/>
        <w:contextualSpacing w:val="0"/>
        <w:rPr>
          <w:rFonts w:ascii="Arial" w:eastAsia="Arial" w:hAnsi="Arial" w:cs="Arial"/>
        </w:rPr>
      </w:pPr>
    </w:p>
    <w:p w:rsidR="00D53FEB" w:rsidRDefault="00860772" w:rsidP="00E05F78">
      <w:pPr>
        <w:pStyle w:val="ListParagraph"/>
        <w:spacing w:after="0" w:line="240" w:lineRule="auto"/>
        <w:ind w:left="0" w:firstLine="720"/>
        <w:contextualSpacing w:val="0"/>
        <w:rPr>
          <w:rFonts w:ascii="Arial" w:eastAsia="Arial" w:hAnsi="Arial" w:cs="Arial"/>
        </w:rPr>
      </w:pPr>
      <w:r>
        <w:rPr>
          <w:rFonts w:ascii="Arial" w:eastAsia="Arial" w:hAnsi="Arial" w:cs="Arial"/>
        </w:rPr>
        <w:t>R</w:t>
      </w:r>
      <w:r w:rsidR="00D53FEB">
        <w:rPr>
          <w:rFonts w:ascii="Arial" w:eastAsia="Arial" w:hAnsi="Arial" w:cs="Arial"/>
        </w:rPr>
        <w:t xml:space="preserve">espondent is an </w:t>
      </w:r>
      <w:r w:rsidR="00D53FEB">
        <w:rPr>
          <w:rFonts w:ascii="Arial" w:eastAsia="Arial" w:hAnsi="Arial" w:cs="Arial"/>
          <w:i/>
        </w:rPr>
        <w:t>(choose only one)</w:t>
      </w:r>
      <w:r w:rsidR="00D53FEB">
        <w:rPr>
          <w:rFonts w:ascii="Arial" w:eastAsia="Arial" w:hAnsi="Arial" w:cs="Arial"/>
        </w:rPr>
        <w:t>:</w:t>
      </w:r>
    </w:p>
    <w:p w:rsidR="00D53FEB" w:rsidRDefault="00D53FEB" w:rsidP="00DC1A14">
      <w:pPr>
        <w:pStyle w:val="ListParagraph"/>
        <w:spacing w:before="120" w:after="0" w:line="240" w:lineRule="auto"/>
        <w:ind w:left="1440" w:hanging="360"/>
        <w:contextualSpacing w:val="0"/>
        <w:rPr>
          <w:rFonts w:ascii="Arial" w:eastAsia="Arial" w:hAnsi="Arial" w:cs="Arial"/>
        </w:rPr>
      </w:pPr>
      <w:r>
        <w:rPr>
          <w:rFonts w:ascii="Arial" w:eastAsia="Arial" w:hAnsi="Arial" w:cs="Arial"/>
        </w:rPr>
        <w:t>[  ]  Adult (RCW 71.05.148)</w:t>
      </w:r>
    </w:p>
    <w:p w:rsidR="00D53FEB" w:rsidRDefault="00D53FEB" w:rsidP="00DC1A14">
      <w:pPr>
        <w:pStyle w:val="ListParagraph"/>
        <w:spacing w:before="120" w:after="0" w:line="240" w:lineRule="auto"/>
        <w:ind w:left="1440" w:hanging="360"/>
        <w:contextualSpacing w:val="0"/>
        <w:rPr>
          <w:rFonts w:ascii="Arial" w:eastAsia="Arial" w:hAnsi="Arial" w:cs="Arial"/>
        </w:rPr>
      </w:pPr>
      <w:r>
        <w:rPr>
          <w:rFonts w:ascii="Arial" w:eastAsia="Arial" w:hAnsi="Arial" w:cs="Arial"/>
        </w:rPr>
        <w:t>[  ]  Adolescent (age 13-17) (RCW 71.34.815)</w:t>
      </w:r>
    </w:p>
    <w:p w:rsidR="001206D4" w:rsidRDefault="001206D4" w:rsidP="00C27136">
      <w:pPr>
        <w:pStyle w:val="ListParagraph"/>
        <w:spacing w:after="120" w:line="240" w:lineRule="auto"/>
        <w:ind w:hanging="720"/>
        <w:contextualSpacing w:val="0"/>
        <w:rPr>
          <w:rFonts w:ascii="Arial" w:eastAsia="Arial" w:hAnsi="Arial" w:cs="Arial"/>
        </w:rPr>
      </w:pPr>
      <w:r>
        <w:rPr>
          <w:rFonts w:ascii="Arial" w:eastAsia="Arial" w:hAnsi="Arial" w:cs="Arial"/>
          <w:b/>
        </w:rPr>
        <w:lastRenderedPageBreak/>
        <w:t>2.</w:t>
      </w:r>
      <w:r>
        <w:rPr>
          <w:rFonts w:ascii="Arial" w:eastAsia="Arial" w:hAnsi="Arial" w:cs="Arial"/>
          <w:b/>
        </w:rPr>
        <w:tab/>
        <w:t xml:space="preserve">Respondent Interview. </w:t>
      </w:r>
      <w:r>
        <w:rPr>
          <w:rFonts w:ascii="Arial" w:eastAsia="Arial" w:hAnsi="Arial" w:cs="Arial"/>
        </w:rPr>
        <w:t xml:space="preserve">To determine whether </w:t>
      </w:r>
      <w:r w:rsidR="00860772">
        <w:rPr>
          <w:rFonts w:ascii="Arial" w:eastAsia="Arial" w:hAnsi="Arial" w:cs="Arial"/>
        </w:rPr>
        <w:t>R</w:t>
      </w:r>
      <w:r>
        <w:rPr>
          <w:rFonts w:ascii="Arial" w:eastAsia="Arial" w:hAnsi="Arial" w:cs="Arial"/>
        </w:rPr>
        <w:t xml:space="preserve">espondent </w:t>
      </w:r>
      <w:r w:rsidR="006A66EB">
        <w:rPr>
          <w:rFonts w:ascii="Arial" w:eastAsia="Arial" w:hAnsi="Arial" w:cs="Arial"/>
        </w:rPr>
        <w:t>would</w:t>
      </w:r>
      <w:r>
        <w:rPr>
          <w:rFonts w:ascii="Arial" w:eastAsia="Arial" w:hAnsi="Arial" w:cs="Arial"/>
        </w:rPr>
        <w:t xml:space="preserve"> voluntarily rec</w:t>
      </w:r>
      <w:r w:rsidR="006A66EB">
        <w:rPr>
          <w:rFonts w:ascii="Arial" w:eastAsia="Arial" w:hAnsi="Arial" w:cs="Arial"/>
        </w:rPr>
        <w:t>eive the appropriate treatment:</w:t>
      </w:r>
    </w:p>
    <w:p w:rsidR="001206D4" w:rsidRDefault="001206D4" w:rsidP="00DC1A14">
      <w:pPr>
        <w:pStyle w:val="ListParagraph"/>
        <w:tabs>
          <w:tab w:val="left" w:pos="7200"/>
        </w:tabs>
        <w:spacing w:after="120" w:line="240" w:lineRule="auto"/>
        <w:ind w:left="1080" w:hanging="360"/>
        <w:contextualSpacing w:val="0"/>
        <w:rPr>
          <w:rFonts w:ascii="Arial" w:eastAsia="Arial" w:hAnsi="Arial" w:cs="Arial"/>
        </w:rPr>
      </w:pPr>
      <w:r>
        <w:rPr>
          <w:rFonts w:ascii="Arial" w:eastAsia="Arial" w:hAnsi="Arial" w:cs="Arial"/>
        </w:rPr>
        <w:t xml:space="preserve">[  ]  </w:t>
      </w:r>
      <w:r w:rsidR="006A66EB">
        <w:rPr>
          <w:rFonts w:ascii="Arial" w:eastAsia="Arial" w:hAnsi="Arial" w:cs="Arial"/>
        </w:rPr>
        <w:t>I personally</w:t>
      </w:r>
      <w:r>
        <w:rPr>
          <w:rFonts w:ascii="Arial" w:eastAsia="Arial" w:hAnsi="Arial" w:cs="Arial"/>
        </w:rPr>
        <w:t xml:space="preserve"> interviewed </w:t>
      </w:r>
      <w:r w:rsidR="00860772">
        <w:rPr>
          <w:rFonts w:ascii="Arial" w:eastAsia="Arial" w:hAnsi="Arial" w:cs="Arial"/>
        </w:rPr>
        <w:t>R</w:t>
      </w:r>
      <w:r>
        <w:rPr>
          <w:rFonts w:ascii="Arial" w:eastAsia="Arial" w:hAnsi="Arial" w:cs="Arial"/>
        </w:rPr>
        <w:t>espondent</w:t>
      </w:r>
      <w:r w:rsidR="00342D61">
        <w:rPr>
          <w:rFonts w:ascii="Arial" w:eastAsia="Arial" w:hAnsi="Arial" w:cs="Arial"/>
        </w:rPr>
        <w:t xml:space="preserve"> on </w:t>
      </w:r>
      <w:r w:rsidR="00342D61">
        <w:rPr>
          <w:rFonts w:ascii="Arial" w:eastAsia="Arial" w:hAnsi="Arial" w:cs="Arial"/>
          <w:i/>
        </w:rPr>
        <w:t>(date)</w:t>
      </w:r>
      <w:r w:rsidR="00AB1B4D">
        <w:rPr>
          <w:rFonts w:ascii="Arial" w:eastAsia="Arial" w:hAnsi="Arial" w:cs="Arial"/>
          <w:u w:val="single"/>
        </w:rPr>
        <w:t xml:space="preserve"> </w:t>
      </w:r>
      <w:r w:rsidR="00AB1B4D" w:rsidRPr="00DC1A14">
        <w:rPr>
          <w:rFonts w:ascii="Arial" w:eastAsia="Arial" w:hAnsi="Arial" w:cs="Arial"/>
          <w:u w:val="single"/>
        </w:rPr>
        <w:tab/>
      </w:r>
      <w:r>
        <w:rPr>
          <w:rFonts w:ascii="Arial" w:eastAsia="Arial" w:hAnsi="Arial" w:cs="Arial"/>
        </w:rPr>
        <w:t xml:space="preserve">, but found </w:t>
      </w:r>
      <w:r w:rsidR="00860772">
        <w:rPr>
          <w:rFonts w:ascii="Arial" w:eastAsia="Arial" w:hAnsi="Arial" w:cs="Arial"/>
        </w:rPr>
        <w:t>them</w:t>
      </w:r>
      <w:r>
        <w:rPr>
          <w:rFonts w:ascii="Arial" w:eastAsia="Arial" w:hAnsi="Arial" w:cs="Arial"/>
        </w:rPr>
        <w:t xml:space="preserve"> unwilling to voluntarily receive treatment.</w:t>
      </w:r>
    </w:p>
    <w:p w:rsidR="006A66EB" w:rsidRDefault="001206D4" w:rsidP="00E126D7">
      <w:pPr>
        <w:pStyle w:val="ListParagraph"/>
        <w:spacing w:after="0" w:line="240" w:lineRule="auto"/>
        <w:ind w:left="1080" w:hanging="360"/>
        <w:contextualSpacing w:val="0"/>
        <w:rPr>
          <w:rFonts w:ascii="Arial" w:eastAsia="Arial" w:hAnsi="Arial" w:cs="Arial"/>
        </w:rPr>
      </w:pPr>
      <w:r>
        <w:rPr>
          <w:rFonts w:ascii="Arial" w:eastAsia="Arial" w:hAnsi="Arial" w:cs="Arial"/>
        </w:rPr>
        <w:t xml:space="preserve">[  ]  </w:t>
      </w:r>
      <w:r w:rsidR="006A66EB">
        <w:rPr>
          <w:rFonts w:ascii="Arial" w:eastAsia="Arial" w:hAnsi="Arial" w:cs="Arial"/>
        </w:rPr>
        <w:t>I w</w:t>
      </w:r>
      <w:r>
        <w:rPr>
          <w:rFonts w:ascii="Arial" w:eastAsia="Arial" w:hAnsi="Arial" w:cs="Arial"/>
        </w:rPr>
        <w:t xml:space="preserve">as </w:t>
      </w:r>
      <w:r w:rsidR="006A66EB">
        <w:rPr>
          <w:rFonts w:ascii="Arial" w:eastAsia="Arial" w:hAnsi="Arial" w:cs="Arial"/>
        </w:rPr>
        <w:t xml:space="preserve">unable to personally interview </w:t>
      </w:r>
      <w:r w:rsidR="00860772">
        <w:rPr>
          <w:rFonts w:ascii="Arial" w:eastAsia="Arial" w:hAnsi="Arial" w:cs="Arial"/>
        </w:rPr>
        <w:t>R</w:t>
      </w:r>
      <w:r w:rsidR="006A66EB">
        <w:rPr>
          <w:rFonts w:ascii="Arial" w:eastAsia="Arial" w:hAnsi="Arial" w:cs="Arial"/>
        </w:rPr>
        <w:t>espondent</w:t>
      </w:r>
      <w:r>
        <w:rPr>
          <w:rFonts w:ascii="Arial" w:eastAsia="Arial" w:hAnsi="Arial" w:cs="Arial"/>
        </w:rPr>
        <w:t xml:space="preserve"> because </w:t>
      </w:r>
      <w:r w:rsidR="00860772">
        <w:rPr>
          <w:rFonts w:ascii="Arial" w:eastAsia="Arial" w:hAnsi="Arial" w:cs="Arial"/>
        </w:rPr>
        <w:t>they</w:t>
      </w:r>
      <w:r>
        <w:rPr>
          <w:rFonts w:ascii="Arial" w:eastAsia="Arial" w:hAnsi="Arial" w:cs="Arial"/>
        </w:rPr>
        <w:t xml:space="preserve"> refused to be interviewed.</w:t>
      </w:r>
    </w:p>
    <w:p w:rsidR="00412E4D" w:rsidRDefault="00412E4D" w:rsidP="00E126D7">
      <w:pPr>
        <w:pStyle w:val="ListParagraph"/>
        <w:spacing w:after="0" w:line="240" w:lineRule="auto"/>
        <w:ind w:left="1080" w:hanging="360"/>
        <w:contextualSpacing w:val="0"/>
        <w:rPr>
          <w:rFonts w:ascii="Arial" w:eastAsia="Arial" w:hAnsi="Arial" w:cs="Arial"/>
        </w:rPr>
      </w:pPr>
    </w:p>
    <w:p w:rsidR="0020131C" w:rsidRDefault="0020131C" w:rsidP="00DC1A14">
      <w:pPr>
        <w:pStyle w:val="ListParagraph"/>
        <w:tabs>
          <w:tab w:val="left" w:pos="3960"/>
        </w:tabs>
        <w:spacing w:after="0" w:line="240" w:lineRule="auto"/>
        <w:ind w:hanging="720"/>
        <w:contextualSpacing w:val="0"/>
        <w:rPr>
          <w:rFonts w:ascii="Arial" w:eastAsia="Arial" w:hAnsi="Arial" w:cs="Arial"/>
        </w:rPr>
      </w:pPr>
      <w:r>
        <w:rPr>
          <w:rFonts w:ascii="Arial" w:eastAsia="Arial" w:hAnsi="Arial" w:cs="Arial"/>
          <w:b/>
        </w:rPr>
        <w:t>3.</w:t>
      </w:r>
      <w:r>
        <w:rPr>
          <w:rFonts w:ascii="Arial" w:eastAsia="Arial" w:hAnsi="Arial" w:cs="Arial"/>
          <w:b/>
        </w:rPr>
        <w:tab/>
        <w:t xml:space="preserve">Length of AOT Order. </w:t>
      </w:r>
      <w:r>
        <w:rPr>
          <w:rFonts w:ascii="Arial" w:eastAsia="Arial" w:hAnsi="Arial" w:cs="Arial"/>
        </w:rPr>
        <w:t xml:space="preserve">I am </w:t>
      </w:r>
      <w:r w:rsidR="00F335B5">
        <w:rPr>
          <w:rFonts w:ascii="Arial" w:eastAsia="Arial" w:hAnsi="Arial" w:cs="Arial"/>
        </w:rPr>
        <w:t xml:space="preserve">requesting </w:t>
      </w:r>
      <w:r>
        <w:rPr>
          <w:rFonts w:ascii="Arial" w:eastAsia="Arial" w:hAnsi="Arial" w:cs="Arial"/>
        </w:rPr>
        <w:t>that the court issue an order for assisted outpatient treatment</w:t>
      </w:r>
      <w:r w:rsidR="00B72C4B">
        <w:rPr>
          <w:rFonts w:ascii="Arial" w:eastAsia="Arial" w:hAnsi="Arial" w:cs="Arial"/>
        </w:rPr>
        <w:t xml:space="preserve"> for </w:t>
      </w:r>
      <w:r w:rsidR="00AB1B4D" w:rsidRPr="00DC1A14">
        <w:rPr>
          <w:rFonts w:ascii="Arial" w:eastAsia="Arial" w:hAnsi="Arial" w:cs="Arial"/>
          <w:u w:val="single"/>
        </w:rPr>
        <w:tab/>
      </w:r>
      <w:r w:rsidR="00AB1B4D">
        <w:rPr>
          <w:rFonts w:ascii="Arial" w:eastAsia="Arial" w:hAnsi="Arial" w:cs="Arial"/>
        </w:rPr>
        <w:t xml:space="preserve"> </w:t>
      </w:r>
      <w:r w:rsidR="00F15EAE">
        <w:rPr>
          <w:rFonts w:ascii="Arial" w:eastAsia="Arial" w:hAnsi="Arial" w:cs="Arial"/>
        </w:rPr>
        <w:t>months (</w:t>
      </w:r>
      <w:r w:rsidR="005251F6">
        <w:rPr>
          <w:rFonts w:ascii="Arial" w:eastAsia="Arial" w:hAnsi="Arial" w:cs="Arial"/>
        </w:rPr>
        <w:t xml:space="preserve">the </w:t>
      </w:r>
      <w:r w:rsidR="00F15EAE">
        <w:rPr>
          <w:rFonts w:ascii="Arial" w:eastAsia="Arial" w:hAnsi="Arial" w:cs="Arial"/>
        </w:rPr>
        <w:t>maximum is 18 months).</w:t>
      </w:r>
    </w:p>
    <w:p w:rsidR="00E126D7" w:rsidRPr="0020131C" w:rsidRDefault="00E126D7" w:rsidP="00E126D7">
      <w:pPr>
        <w:pStyle w:val="ListParagraph"/>
        <w:spacing w:after="0" w:line="240" w:lineRule="auto"/>
        <w:ind w:hanging="720"/>
        <w:contextualSpacing w:val="0"/>
        <w:rPr>
          <w:rFonts w:ascii="Arial" w:eastAsia="Arial" w:hAnsi="Arial" w:cs="Arial"/>
        </w:rPr>
      </w:pPr>
    </w:p>
    <w:p w:rsidR="005F7624" w:rsidRDefault="00E126D7" w:rsidP="00310915">
      <w:pPr>
        <w:pStyle w:val="ListParagraph"/>
        <w:spacing w:after="120" w:line="240" w:lineRule="auto"/>
        <w:ind w:hanging="720"/>
        <w:contextualSpacing w:val="0"/>
        <w:rPr>
          <w:rFonts w:ascii="Arial" w:hAnsi="Arial" w:cs="Arial"/>
          <w:i/>
        </w:rPr>
      </w:pPr>
      <w:r>
        <w:rPr>
          <w:rFonts w:ascii="Arial" w:eastAsia="Arial" w:hAnsi="Arial" w:cs="Arial"/>
          <w:b/>
        </w:rPr>
        <w:t>4</w:t>
      </w:r>
      <w:r w:rsidR="00BF3F2F" w:rsidRPr="0086377E">
        <w:rPr>
          <w:rFonts w:ascii="Arial" w:eastAsia="Arial" w:hAnsi="Arial" w:cs="Arial"/>
          <w:b/>
        </w:rPr>
        <w:t>.</w:t>
      </w:r>
      <w:r w:rsidR="00BF3F2F" w:rsidRPr="0086377E">
        <w:rPr>
          <w:rFonts w:ascii="Arial" w:eastAsia="Arial" w:hAnsi="Arial" w:cs="Arial"/>
          <w:b/>
        </w:rPr>
        <w:tab/>
      </w:r>
      <w:r w:rsidR="005017F3" w:rsidRPr="0086377E">
        <w:rPr>
          <w:rFonts w:ascii="Arial" w:eastAsia="Arial" w:hAnsi="Arial" w:cs="Arial"/>
          <w:b/>
        </w:rPr>
        <w:t>Reason</w:t>
      </w:r>
      <w:r w:rsidR="00412E4D">
        <w:rPr>
          <w:rFonts w:ascii="Arial" w:eastAsia="Arial" w:hAnsi="Arial" w:cs="Arial"/>
          <w:b/>
        </w:rPr>
        <w:t>s</w:t>
      </w:r>
      <w:r w:rsidR="005017F3" w:rsidRPr="0086377E">
        <w:rPr>
          <w:rFonts w:ascii="Arial" w:eastAsia="Arial" w:hAnsi="Arial" w:cs="Arial"/>
          <w:b/>
        </w:rPr>
        <w:t xml:space="preserve"> for </w:t>
      </w:r>
      <w:r w:rsidR="00412E4D">
        <w:rPr>
          <w:rFonts w:ascii="Arial" w:eastAsia="Arial" w:hAnsi="Arial" w:cs="Arial"/>
          <w:b/>
        </w:rPr>
        <w:t>Assisted Outpatient Treatment</w:t>
      </w:r>
      <w:r w:rsidR="005017F3" w:rsidRPr="0086377E">
        <w:rPr>
          <w:rFonts w:ascii="Arial" w:eastAsia="Arial" w:hAnsi="Arial" w:cs="Arial"/>
          <w:b/>
        </w:rPr>
        <w:t>.</w:t>
      </w:r>
    </w:p>
    <w:p w:rsidR="007F3218" w:rsidRPr="007F3218" w:rsidRDefault="007F3218" w:rsidP="007F3218">
      <w:pPr>
        <w:pStyle w:val="ListParagraph"/>
        <w:numPr>
          <w:ilvl w:val="0"/>
          <w:numId w:val="11"/>
        </w:numPr>
        <w:spacing w:after="120" w:line="240" w:lineRule="auto"/>
        <w:ind w:left="1080"/>
        <w:contextualSpacing w:val="0"/>
        <w:rPr>
          <w:rFonts w:ascii="Arial" w:hAnsi="Arial" w:cs="Arial"/>
        </w:rPr>
      </w:pPr>
      <w:r>
        <w:rPr>
          <w:rFonts w:ascii="Arial" w:hAnsi="Arial" w:cs="Arial"/>
        </w:rPr>
        <w:t>Respondent has a (</w:t>
      </w:r>
      <w:r>
        <w:rPr>
          <w:rFonts w:ascii="Arial" w:hAnsi="Arial" w:cs="Arial"/>
          <w:i/>
        </w:rPr>
        <w:t>check applicable box):</w:t>
      </w:r>
    </w:p>
    <w:p w:rsidR="005F7624" w:rsidRDefault="005F7624" w:rsidP="00E66CCE">
      <w:pPr>
        <w:pStyle w:val="Default"/>
        <w:tabs>
          <w:tab w:val="left" w:pos="1440"/>
        </w:tabs>
        <w:spacing w:after="120"/>
        <w:ind w:left="1080"/>
        <w:rPr>
          <w:rFonts w:ascii="Arial" w:hAnsi="Arial" w:cs="Arial"/>
          <w:sz w:val="22"/>
          <w:szCs w:val="22"/>
        </w:rPr>
      </w:pPr>
      <w:r>
        <w:rPr>
          <w:rFonts w:ascii="Arial" w:hAnsi="Arial" w:cs="Arial"/>
          <w:sz w:val="22"/>
          <w:szCs w:val="22"/>
        </w:rPr>
        <w:t>[  ]  Mental disorder</w:t>
      </w:r>
    </w:p>
    <w:p w:rsidR="005F7624" w:rsidRDefault="005F7624" w:rsidP="00E66CCE">
      <w:pPr>
        <w:pStyle w:val="Default"/>
        <w:tabs>
          <w:tab w:val="left" w:pos="1440"/>
        </w:tabs>
        <w:spacing w:after="120"/>
        <w:ind w:left="1080"/>
        <w:rPr>
          <w:rFonts w:ascii="Arial" w:hAnsi="Arial" w:cs="Arial"/>
          <w:sz w:val="22"/>
          <w:szCs w:val="22"/>
        </w:rPr>
      </w:pPr>
      <w:r>
        <w:rPr>
          <w:rFonts w:ascii="Arial" w:hAnsi="Arial" w:cs="Arial"/>
          <w:sz w:val="22"/>
          <w:szCs w:val="22"/>
        </w:rPr>
        <w:t>[  ]  Substance use disorder</w:t>
      </w:r>
    </w:p>
    <w:p w:rsidR="005F7624" w:rsidRPr="005F7624" w:rsidRDefault="005F7624" w:rsidP="00E66CCE">
      <w:pPr>
        <w:pStyle w:val="Default"/>
        <w:tabs>
          <w:tab w:val="left" w:pos="1440"/>
        </w:tabs>
        <w:spacing w:after="120"/>
        <w:ind w:left="1080"/>
        <w:rPr>
          <w:rFonts w:ascii="Arial" w:hAnsi="Arial" w:cs="Arial"/>
          <w:sz w:val="22"/>
          <w:szCs w:val="22"/>
        </w:rPr>
      </w:pPr>
      <w:r>
        <w:rPr>
          <w:rFonts w:ascii="Arial" w:hAnsi="Arial" w:cs="Arial"/>
          <w:sz w:val="22"/>
          <w:szCs w:val="22"/>
        </w:rPr>
        <w:t xml:space="preserve">[  ]  </w:t>
      </w:r>
      <w:r w:rsidR="006E6BC0">
        <w:rPr>
          <w:rFonts w:ascii="Arial" w:hAnsi="Arial" w:cs="Arial"/>
          <w:sz w:val="22"/>
          <w:szCs w:val="22"/>
        </w:rPr>
        <w:t>Co-occurring disorder</w:t>
      </w:r>
    </w:p>
    <w:p w:rsidR="005251F6" w:rsidRDefault="005251F6" w:rsidP="007F3218">
      <w:pPr>
        <w:pStyle w:val="Default"/>
        <w:numPr>
          <w:ilvl w:val="0"/>
          <w:numId w:val="11"/>
        </w:numPr>
        <w:tabs>
          <w:tab w:val="left" w:pos="720"/>
        </w:tabs>
        <w:spacing w:after="240"/>
        <w:ind w:left="1080"/>
        <w:rPr>
          <w:rFonts w:ascii="Arial" w:hAnsi="Arial" w:cs="Arial"/>
          <w:sz w:val="22"/>
          <w:szCs w:val="22"/>
        </w:rPr>
      </w:pPr>
      <w:r>
        <w:rPr>
          <w:rFonts w:ascii="Arial" w:hAnsi="Arial" w:cs="Arial"/>
          <w:sz w:val="22"/>
          <w:szCs w:val="22"/>
        </w:rPr>
        <w:t>Based on a clinical determination and in view of the respondent’s treatment history and current behavior, at least one of the following is true:</w:t>
      </w:r>
    </w:p>
    <w:p w:rsidR="005251F6" w:rsidRPr="006B7A30" w:rsidRDefault="005251F6" w:rsidP="00412E4D">
      <w:pPr>
        <w:spacing w:line="240" w:lineRule="auto"/>
        <w:ind w:left="1440" w:hanging="360"/>
        <w:rPr>
          <w:rFonts w:ascii="Arial" w:hAnsi="Arial" w:cs="Arial"/>
        </w:rPr>
      </w:pPr>
      <w:r w:rsidRPr="006B7A30">
        <w:rPr>
          <w:rFonts w:ascii="Arial" w:hAnsi="Arial" w:cs="Arial"/>
        </w:rPr>
        <w:t xml:space="preserve">[  ] </w:t>
      </w:r>
      <w:r w:rsidR="00412E4D">
        <w:rPr>
          <w:rFonts w:ascii="Arial" w:hAnsi="Arial" w:cs="Arial"/>
        </w:rPr>
        <w:t xml:space="preserve"> </w:t>
      </w:r>
      <w:r w:rsidRPr="006B7A30">
        <w:rPr>
          <w:rFonts w:ascii="Arial" w:hAnsi="Arial" w:cs="Arial"/>
        </w:rPr>
        <w:t>The respondent is unlikely to survive safely in the community without supervision and their condition is substantially deteriorating; or</w:t>
      </w:r>
    </w:p>
    <w:p w:rsidR="005251F6" w:rsidRPr="006B7A30" w:rsidRDefault="005251F6" w:rsidP="00412E4D">
      <w:pPr>
        <w:spacing w:after="0" w:line="240" w:lineRule="auto"/>
        <w:ind w:left="1440" w:hanging="360"/>
        <w:rPr>
          <w:rFonts w:ascii="Arial" w:hAnsi="Arial" w:cs="Arial"/>
        </w:rPr>
      </w:pPr>
      <w:r w:rsidRPr="006B7A30">
        <w:rPr>
          <w:rFonts w:ascii="Arial" w:hAnsi="Arial" w:cs="Arial"/>
        </w:rPr>
        <w:t xml:space="preserve">[  ] </w:t>
      </w:r>
      <w:r w:rsidR="00412E4D">
        <w:rPr>
          <w:rFonts w:ascii="Arial" w:hAnsi="Arial" w:cs="Arial"/>
        </w:rPr>
        <w:t xml:space="preserve"> </w:t>
      </w:r>
      <w:r w:rsidRPr="006B7A30">
        <w:rPr>
          <w:rFonts w:ascii="Arial" w:hAnsi="Arial" w:cs="Arial"/>
        </w:rPr>
        <w:t>The respondent is in need of treatment to prevent relapse or deterioration that would likely result in grave disability or a likelihood of serious harm to the person or others.</w:t>
      </w:r>
    </w:p>
    <w:p w:rsidR="00E126D7" w:rsidRDefault="005251F6" w:rsidP="00412E4D">
      <w:pPr>
        <w:pStyle w:val="Default"/>
        <w:numPr>
          <w:ilvl w:val="0"/>
          <w:numId w:val="11"/>
        </w:numPr>
        <w:tabs>
          <w:tab w:val="left" w:pos="1080"/>
        </w:tabs>
        <w:spacing w:before="120" w:after="120"/>
        <w:ind w:left="1080"/>
        <w:rPr>
          <w:rFonts w:ascii="Arial" w:hAnsi="Arial" w:cs="Arial"/>
          <w:sz w:val="22"/>
          <w:szCs w:val="22"/>
        </w:rPr>
      </w:pPr>
      <w:r>
        <w:rPr>
          <w:rFonts w:ascii="Arial" w:hAnsi="Arial" w:cs="Arial"/>
          <w:sz w:val="22"/>
          <w:szCs w:val="22"/>
        </w:rPr>
        <w:t>The respondent has a history of lack of compliance with treatment for their behavioral health disorder, in that at least one of the following is true:</w:t>
      </w:r>
    </w:p>
    <w:p w:rsidR="005251F6" w:rsidRDefault="006B7A30" w:rsidP="006B7A30">
      <w:pPr>
        <w:spacing w:line="240" w:lineRule="auto"/>
        <w:ind w:left="1440" w:hanging="360"/>
        <w:rPr>
          <w:rFonts w:ascii="Arial" w:hAnsi="Arial" w:cs="Arial"/>
        </w:rPr>
      </w:pPr>
      <w:r w:rsidRPr="006B7A30">
        <w:rPr>
          <w:rFonts w:ascii="Arial" w:hAnsi="Arial" w:cs="Arial"/>
        </w:rPr>
        <w:t>[  ]  At least twice within the last 36 months has been a significant factor in necessitating hospitalization o</w:t>
      </w:r>
      <w:r>
        <w:rPr>
          <w:rFonts w:ascii="Arial" w:hAnsi="Arial" w:cs="Arial"/>
        </w:rPr>
        <w:t xml:space="preserve">f the person, or the </w:t>
      </w:r>
      <w:r w:rsidRPr="006B7A30">
        <w:rPr>
          <w:rFonts w:ascii="Arial" w:hAnsi="Arial" w:cs="Arial"/>
        </w:rPr>
        <w:t>person's receipt of services in a forensic or other mental health unit of a state correctional facility or local correctional facility, provided that the 36-month period shall be extended by the length of any hospitalization or incarceration of the person that occurred within the 36-month period;</w:t>
      </w:r>
    </w:p>
    <w:p w:rsidR="006B7A30" w:rsidRDefault="006B7A30" w:rsidP="006B7A30">
      <w:pPr>
        <w:spacing w:line="240" w:lineRule="auto"/>
        <w:ind w:left="1440" w:hanging="360"/>
        <w:rPr>
          <w:rFonts w:ascii="Arial" w:hAnsi="Arial" w:cs="Arial"/>
        </w:rPr>
      </w:pPr>
      <w:r>
        <w:rPr>
          <w:rFonts w:ascii="Arial" w:hAnsi="Arial" w:cs="Arial"/>
        </w:rPr>
        <w:t>[  ]</w:t>
      </w:r>
      <w:r>
        <w:rPr>
          <w:rFonts w:ascii="Arial" w:hAnsi="Arial" w:cs="Arial"/>
        </w:rPr>
        <w:tab/>
        <w:t xml:space="preserve">At least twice within the last 36 months has </w:t>
      </w:r>
      <w:r w:rsidRPr="006B7A30">
        <w:rPr>
          <w:rFonts w:ascii="Arial" w:hAnsi="Arial" w:cs="Arial"/>
        </w:rPr>
        <w:t>been a significant factor in necessitating emergency medical care or hospitalization for behavioral health-related medical conditions including overdose, infected abscesses, sepsis, endocarditis, or other maladies, or significant factor in behavior which resulted in the person’s incarceration in a state or local correctional facility; or</w:t>
      </w:r>
    </w:p>
    <w:p w:rsidR="006B7A30" w:rsidRDefault="006B7A30" w:rsidP="00412E4D">
      <w:pPr>
        <w:spacing w:line="240" w:lineRule="auto"/>
        <w:ind w:left="1440" w:hanging="360"/>
        <w:rPr>
          <w:rFonts w:ascii="Arial" w:hAnsi="Arial" w:cs="Arial"/>
        </w:rPr>
      </w:pPr>
      <w:r>
        <w:rPr>
          <w:rFonts w:ascii="Arial" w:hAnsi="Arial" w:cs="Arial"/>
        </w:rPr>
        <w:t xml:space="preserve">[  ] </w:t>
      </w:r>
      <w:r w:rsidR="00E66CCE">
        <w:rPr>
          <w:rFonts w:ascii="Arial" w:hAnsi="Arial" w:cs="Arial"/>
        </w:rPr>
        <w:t xml:space="preserve"> </w:t>
      </w:r>
      <w:r>
        <w:rPr>
          <w:rFonts w:ascii="Arial" w:hAnsi="Arial" w:cs="Arial"/>
        </w:rPr>
        <w:t xml:space="preserve">Resulted in one or more </w:t>
      </w:r>
      <w:r w:rsidRPr="006B7A30">
        <w:rPr>
          <w:rFonts w:ascii="Arial" w:hAnsi="Arial" w:cs="Arial"/>
        </w:rPr>
        <w:t>violent acts, threats, or attempts to cause serious physical harm to the person or another within the 48 months prior to the filing of the petition, provided that the 48-month period shall be extended by the length of any hospitalization or incarceration of the person that occurred during the 48-month period.</w:t>
      </w:r>
    </w:p>
    <w:p w:rsidR="00E66CCE" w:rsidRDefault="00E66CCE" w:rsidP="007F3218">
      <w:pPr>
        <w:numPr>
          <w:ilvl w:val="0"/>
          <w:numId w:val="11"/>
        </w:numPr>
        <w:spacing w:line="240" w:lineRule="auto"/>
        <w:ind w:left="1080"/>
        <w:rPr>
          <w:rFonts w:ascii="Arial" w:hAnsi="Arial" w:cs="Arial"/>
        </w:rPr>
      </w:pPr>
      <w:r>
        <w:rPr>
          <w:rFonts w:ascii="Arial" w:hAnsi="Arial" w:cs="Arial"/>
        </w:rPr>
        <w:t>Participation in assisted outpatient treatment program would be the least restrictive alternative necessary to ensure the person’s recovery and stability; and</w:t>
      </w:r>
    </w:p>
    <w:p w:rsidR="00E66CCE" w:rsidRDefault="00E66CCE" w:rsidP="007F3218">
      <w:pPr>
        <w:numPr>
          <w:ilvl w:val="0"/>
          <w:numId w:val="11"/>
        </w:numPr>
        <w:spacing w:line="240" w:lineRule="auto"/>
        <w:ind w:left="1080"/>
        <w:rPr>
          <w:rFonts w:ascii="Arial" w:hAnsi="Arial" w:cs="Arial"/>
        </w:rPr>
      </w:pPr>
      <w:r>
        <w:rPr>
          <w:rFonts w:ascii="Arial" w:hAnsi="Arial" w:cs="Arial"/>
        </w:rPr>
        <w:lastRenderedPageBreak/>
        <w:t xml:space="preserve">The person will benefit from the assisted </w:t>
      </w:r>
      <w:r w:rsidRPr="003D0FFA">
        <w:rPr>
          <w:rFonts w:ascii="Arial" w:hAnsi="Arial" w:cs="Arial"/>
        </w:rPr>
        <w:t>outpatient</w:t>
      </w:r>
      <w:r>
        <w:rPr>
          <w:rFonts w:ascii="Arial" w:hAnsi="Arial" w:cs="Arial"/>
        </w:rPr>
        <w:t xml:space="preserve"> treatment.</w:t>
      </w:r>
    </w:p>
    <w:p w:rsidR="00D9236A" w:rsidRPr="00D9236A" w:rsidRDefault="00D9236A" w:rsidP="00DC1A14">
      <w:pPr>
        <w:numPr>
          <w:ilvl w:val="0"/>
          <w:numId w:val="11"/>
        </w:numPr>
        <w:tabs>
          <w:tab w:val="left" w:pos="9180"/>
        </w:tabs>
        <w:spacing w:after="120" w:line="240" w:lineRule="auto"/>
        <w:ind w:left="1080"/>
        <w:rPr>
          <w:rFonts w:ascii="Arial" w:hAnsi="Arial" w:cs="Arial"/>
        </w:rPr>
      </w:pPr>
      <w:r>
        <w:rPr>
          <w:rFonts w:ascii="Arial" w:hAnsi="Arial" w:cs="Arial"/>
        </w:rPr>
        <w:t xml:space="preserve">Statement of </w:t>
      </w:r>
      <w:r w:rsidRPr="00BD1583">
        <w:rPr>
          <w:rFonts w:ascii="Arial" w:hAnsi="Arial" w:cs="Arial"/>
        </w:rPr>
        <w:t xml:space="preserve">the circumstances under </w:t>
      </w:r>
      <w:r w:rsidR="00C353FE" w:rsidRPr="003D0FFA">
        <w:rPr>
          <w:rFonts w:ascii="Arial" w:hAnsi="Arial" w:cs="Arial"/>
        </w:rPr>
        <w:t>which</w:t>
      </w:r>
      <w:r w:rsidRPr="00BD1583">
        <w:rPr>
          <w:rFonts w:ascii="Arial" w:hAnsi="Arial" w:cs="Arial"/>
        </w:rPr>
        <w:t xml:space="preserve"> the respondent’s condition was made known to the petitioner and the basis for the opinion that the person is in need of assisted outpatient treatment</w:t>
      </w:r>
      <w:r w:rsidR="00E05F78">
        <w:rPr>
          <w:rFonts w:ascii="Arial" w:hAnsi="Arial" w:cs="Arial"/>
        </w:rPr>
        <w:t xml:space="preserve"> </w:t>
      </w:r>
      <w:r w:rsidR="00E05F78">
        <w:rPr>
          <w:rFonts w:ascii="Arial" w:hAnsi="Arial" w:cs="Arial"/>
          <w:i/>
        </w:rPr>
        <w:t>(attach additional pages, if necessary)</w:t>
      </w:r>
      <w:r w:rsidRPr="00BD1583">
        <w:rPr>
          <w:rFonts w:ascii="Arial" w:hAnsi="Arial" w:cs="Arial"/>
        </w:rPr>
        <w:t>:</w:t>
      </w:r>
      <w:r w:rsidR="00AB1B4D">
        <w:rPr>
          <w:rFonts w:ascii="Arial" w:hAnsi="Arial" w:cs="Arial"/>
          <w:u w:val="single"/>
        </w:rPr>
        <w:tab/>
      </w:r>
    </w:p>
    <w:p w:rsidR="00D9236A" w:rsidRDefault="00AB1B4D" w:rsidP="004D04F6">
      <w:pPr>
        <w:tabs>
          <w:tab w:val="left" w:pos="9180"/>
        </w:tabs>
        <w:spacing w:after="0" w:line="360" w:lineRule="auto"/>
        <w:ind w:left="1080"/>
        <w:rPr>
          <w:rFonts w:ascii="Arial" w:hAnsi="Arial" w:cs="Arial"/>
          <w:u w:val="single"/>
        </w:rPr>
      </w:pPr>
      <w:r>
        <w:rPr>
          <w:rFonts w:ascii="Arial" w:hAnsi="Arial" w:cs="Arial"/>
          <w:u w:val="single"/>
        </w:rPr>
        <w:tab/>
      </w:r>
    </w:p>
    <w:p w:rsidR="00AB1B4D" w:rsidRDefault="00AB1B4D">
      <w:pPr>
        <w:tabs>
          <w:tab w:val="left" w:pos="9180"/>
        </w:tabs>
        <w:spacing w:after="0" w:line="360" w:lineRule="auto"/>
        <w:ind w:left="1080"/>
        <w:rPr>
          <w:rFonts w:ascii="Arial" w:hAnsi="Arial" w:cs="Arial"/>
          <w:u w:val="single"/>
        </w:rPr>
      </w:pPr>
      <w:r>
        <w:rPr>
          <w:rFonts w:ascii="Arial" w:hAnsi="Arial" w:cs="Arial"/>
          <w:u w:val="single"/>
        </w:rPr>
        <w:tab/>
      </w:r>
    </w:p>
    <w:p w:rsidR="00AB1B4D" w:rsidRDefault="00AB1B4D">
      <w:pPr>
        <w:tabs>
          <w:tab w:val="left" w:pos="9180"/>
        </w:tabs>
        <w:spacing w:after="0" w:line="360" w:lineRule="auto"/>
        <w:ind w:left="1080"/>
        <w:rPr>
          <w:rFonts w:ascii="Arial" w:hAnsi="Arial" w:cs="Arial"/>
          <w:u w:val="single"/>
        </w:rPr>
      </w:pPr>
      <w:r>
        <w:rPr>
          <w:rFonts w:ascii="Arial" w:hAnsi="Arial" w:cs="Arial"/>
          <w:u w:val="single"/>
        </w:rPr>
        <w:tab/>
      </w:r>
    </w:p>
    <w:p w:rsidR="00AB1B4D" w:rsidRDefault="00AB1B4D">
      <w:pPr>
        <w:tabs>
          <w:tab w:val="left" w:pos="9180"/>
        </w:tabs>
        <w:spacing w:after="0" w:line="360" w:lineRule="auto"/>
        <w:ind w:left="1080"/>
        <w:rPr>
          <w:rFonts w:ascii="Arial" w:hAnsi="Arial" w:cs="Arial"/>
          <w:u w:val="single"/>
        </w:rPr>
      </w:pPr>
      <w:r>
        <w:rPr>
          <w:rFonts w:ascii="Arial" w:hAnsi="Arial" w:cs="Arial"/>
          <w:u w:val="single"/>
        </w:rPr>
        <w:tab/>
      </w:r>
    </w:p>
    <w:p w:rsidR="00AB1B4D" w:rsidRDefault="00AB1B4D">
      <w:pPr>
        <w:tabs>
          <w:tab w:val="left" w:pos="9180"/>
        </w:tabs>
        <w:spacing w:after="0" w:line="360" w:lineRule="auto"/>
        <w:ind w:left="1080"/>
        <w:rPr>
          <w:rFonts w:ascii="Arial" w:hAnsi="Arial" w:cs="Arial"/>
          <w:u w:val="single"/>
        </w:rPr>
      </w:pPr>
      <w:r>
        <w:rPr>
          <w:rFonts w:ascii="Arial" w:hAnsi="Arial" w:cs="Arial"/>
          <w:u w:val="single"/>
        </w:rPr>
        <w:tab/>
      </w:r>
    </w:p>
    <w:p w:rsidR="00AB1B4D" w:rsidRDefault="00AB1B4D">
      <w:pPr>
        <w:tabs>
          <w:tab w:val="left" w:pos="9180"/>
        </w:tabs>
        <w:spacing w:after="0" w:line="360" w:lineRule="auto"/>
        <w:ind w:left="1080"/>
        <w:rPr>
          <w:rFonts w:ascii="Arial" w:hAnsi="Arial" w:cs="Arial"/>
          <w:u w:val="single"/>
        </w:rPr>
      </w:pPr>
      <w:r>
        <w:rPr>
          <w:rFonts w:ascii="Arial" w:hAnsi="Arial" w:cs="Arial"/>
          <w:u w:val="single"/>
        </w:rPr>
        <w:tab/>
      </w:r>
    </w:p>
    <w:p w:rsidR="00AB1B4D" w:rsidRDefault="00AB1B4D">
      <w:pPr>
        <w:tabs>
          <w:tab w:val="left" w:pos="9180"/>
        </w:tabs>
        <w:spacing w:after="0" w:line="360" w:lineRule="auto"/>
        <w:ind w:left="1080"/>
        <w:rPr>
          <w:rFonts w:ascii="Arial" w:hAnsi="Arial" w:cs="Arial"/>
          <w:u w:val="single"/>
        </w:rPr>
      </w:pPr>
      <w:r>
        <w:rPr>
          <w:rFonts w:ascii="Arial" w:hAnsi="Arial" w:cs="Arial"/>
          <w:u w:val="single"/>
        </w:rPr>
        <w:tab/>
      </w:r>
    </w:p>
    <w:p w:rsidR="00AB1B4D" w:rsidRDefault="00AB1B4D" w:rsidP="00DC1A14">
      <w:pPr>
        <w:tabs>
          <w:tab w:val="left" w:pos="9180"/>
        </w:tabs>
        <w:spacing w:after="0" w:line="360" w:lineRule="auto"/>
        <w:ind w:left="1080"/>
        <w:rPr>
          <w:rFonts w:ascii="Arial" w:hAnsi="Arial" w:cs="Arial"/>
          <w:u w:val="single"/>
        </w:rPr>
      </w:pPr>
      <w:r>
        <w:rPr>
          <w:rFonts w:ascii="Arial" w:hAnsi="Arial" w:cs="Arial"/>
          <w:u w:val="single"/>
        </w:rPr>
        <w:tab/>
      </w:r>
    </w:p>
    <w:p w:rsidR="00455DD9" w:rsidRDefault="00455DD9" w:rsidP="00DC1A14">
      <w:pPr>
        <w:numPr>
          <w:ilvl w:val="0"/>
          <w:numId w:val="11"/>
        </w:numPr>
        <w:tabs>
          <w:tab w:val="left" w:pos="9180"/>
        </w:tabs>
        <w:spacing w:after="120" w:line="240" w:lineRule="auto"/>
        <w:ind w:left="1080"/>
        <w:rPr>
          <w:rFonts w:ascii="Arial" w:hAnsi="Arial" w:cs="Arial"/>
          <w:u w:val="single"/>
        </w:rPr>
      </w:pPr>
      <w:r>
        <w:rPr>
          <w:rFonts w:ascii="Arial" w:hAnsi="Arial" w:cs="Arial"/>
        </w:rPr>
        <w:t>Provide the specific facts based on the petitioner’s personal observation, evaluation, or investigation that the respondent is in need of assisted outpatient treatment</w:t>
      </w:r>
      <w:r w:rsidR="00E05F78">
        <w:rPr>
          <w:rFonts w:ascii="Arial" w:hAnsi="Arial" w:cs="Arial"/>
        </w:rPr>
        <w:t xml:space="preserve"> </w:t>
      </w:r>
      <w:r w:rsidR="00E05F78">
        <w:rPr>
          <w:rFonts w:ascii="Arial" w:hAnsi="Arial" w:cs="Arial"/>
          <w:i/>
        </w:rPr>
        <w:t>(attach additional pages, if necessary)</w:t>
      </w:r>
      <w:r>
        <w:rPr>
          <w:rFonts w:ascii="Arial" w:hAnsi="Arial" w:cs="Arial"/>
        </w:rPr>
        <w:t xml:space="preserve">: </w:t>
      </w:r>
      <w:r w:rsidR="00AB1B4D">
        <w:rPr>
          <w:rFonts w:ascii="Arial" w:hAnsi="Arial" w:cs="Arial"/>
          <w:u w:val="single"/>
        </w:rPr>
        <w:tab/>
      </w:r>
    </w:p>
    <w:p w:rsidR="00AB1B4D" w:rsidRDefault="00AB1B4D" w:rsidP="00DC1A14">
      <w:pPr>
        <w:tabs>
          <w:tab w:val="left" w:pos="9180"/>
        </w:tabs>
        <w:spacing w:after="0" w:line="360" w:lineRule="auto"/>
        <w:ind w:left="1080"/>
        <w:rPr>
          <w:rFonts w:ascii="Arial" w:hAnsi="Arial" w:cs="Arial"/>
          <w:u w:val="single"/>
        </w:rPr>
      </w:pPr>
      <w:r>
        <w:rPr>
          <w:rFonts w:ascii="Arial" w:hAnsi="Arial" w:cs="Arial"/>
          <w:u w:val="single"/>
        </w:rPr>
        <w:tab/>
      </w:r>
    </w:p>
    <w:p w:rsidR="00AB1B4D" w:rsidRDefault="00AB1B4D" w:rsidP="00DC1A14">
      <w:pPr>
        <w:tabs>
          <w:tab w:val="left" w:pos="9180"/>
        </w:tabs>
        <w:spacing w:after="0" w:line="360" w:lineRule="auto"/>
        <w:ind w:left="1080"/>
        <w:rPr>
          <w:rFonts w:ascii="Arial" w:hAnsi="Arial" w:cs="Arial"/>
          <w:u w:val="single"/>
        </w:rPr>
      </w:pPr>
      <w:r>
        <w:rPr>
          <w:rFonts w:ascii="Arial" w:hAnsi="Arial" w:cs="Arial"/>
          <w:u w:val="single"/>
        </w:rPr>
        <w:tab/>
      </w:r>
    </w:p>
    <w:p w:rsidR="00AB1B4D" w:rsidRDefault="00AB1B4D" w:rsidP="00DC1A14">
      <w:pPr>
        <w:tabs>
          <w:tab w:val="left" w:pos="9180"/>
        </w:tabs>
        <w:spacing w:after="0" w:line="360" w:lineRule="auto"/>
        <w:ind w:left="1080"/>
        <w:rPr>
          <w:rFonts w:ascii="Arial" w:hAnsi="Arial" w:cs="Arial"/>
          <w:u w:val="single"/>
        </w:rPr>
      </w:pPr>
      <w:r>
        <w:rPr>
          <w:rFonts w:ascii="Arial" w:hAnsi="Arial" w:cs="Arial"/>
          <w:u w:val="single"/>
        </w:rPr>
        <w:tab/>
      </w:r>
    </w:p>
    <w:p w:rsidR="00AB1B4D" w:rsidRDefault="00AB1B4D" w:rsidP="00DC1A14">
      <w:pPr>
        <w:tabs>
          <w:tab w:val="left" w:pos="9180"/>
        </w:tabs>
        <w:spacing w:after="0" w:line="360" w:lineRule="auto"/>
        <w:ind w:left="1080"/>
        <w:rPr>
          <w:rFonts w:ascii="Arial" w:hAnsi="Arial" w:cs="Arial"/>
          <w:u w:val="single"/>
        </w:rPr>
      </w:pPr>
      <w:r>
        <w:rPr>
          <w:rFonts w:ascii="Arial" w:hAnsi="Arial" w:cs="Arial"/>
          <w:u w:val="single"/>
        </w:rPr>
        <w:tab/>
      </w:r>
    </w:p>
    <w:p w:rsidR="00AB1B4D" w:rsidRDefault="00AB1B4D" w:rsidP="00DC1A14">
      <w:pPr>
        <w:tabs>
          <w:tab w:val="left" w:pos="9180"/>
        </w:tabs>
        <w:spacing w:after="0" w:line="360" w:lineRule="auto"/>
        <w:ind w:left="1080"/>
        <w:rPr>
          <w:rFonts w:ascii="Arial" w:hAnsi="Arial" w:cs="Arial"/>
          <w:u w:val="single"/>
        </w:rPr>
      </w:pPr>
      <w:r>
        <w:rPr>
          <w:rFonts w:ascii="Arial" w:hAnsi="Arial" w:cs="Arial"/>
          <w:u w:val="single"/>
        </w:rPr>
        <w:tab/>
      </w:r>
    </w:p>
    <w:p w:rsidR="00AB1B4D" w:rsidRDefault="00AB1B4D" w:rsidP="00DC1A14">
      <w:pPr>
        <w:tabs>
          <w:tab w:val="left" w:pos="9180"/>
        </w:tabs>
        <w:spacing w:after="0" w:line="360" w:lineRule="auto"/>
        <w:ind w:left="1080"/>
        <w:rPr>
          <w:rFonts w:ascii="Arial" w:hAnsi="Arial" w:cs="Arial"/>
          <w:u w:val="single"/>
        </w:rPr>
      </w:pPr>
      <w:r>
        <w:rPr>
          <w:rFonts w:ascii="Arial" w:hAnsi="Arial" w:cs="Arial"/>
          <w:u w:val="single"/>
        </w:rPr>
        <w:tab/>
      </w:r>
    </w:p>
    <w:p w:rsidR="00AB1B4D" w:rsidRDefault="00AB1B4D" w:rsidP="00DC1A14">
      <w:pPr>
        <w:tabs>
          <w:tab w:val="left" w:pos="9180"/>
        </w:tabs>
        <w:spacing w:after="0" w:line="360" w:lineRule="auto"/>
        <w:ind w:left="1080"/>
        <w:rPr>
          <w:rFonts w:ascii="Arial" w:hAnsi="Arial" w:cs="Arial"/>
          <w:u w:val="single"/>
        </w:rPr>
      </w:pPr>
      <w:r>
        <w:rPr>
          <w:rFonts w:ascii="Arial" w:hAnsi="Arial" w:cs="Arial"/>
          <w:u w:val="single"/>
        </w:rPr>
        <w:tab/>
      </w:r>
    </w:p>
    <w:p w:rsidR="00AB1B4D" w:rsidRDefault="00AB1B4D" w:rsidP="00DC1A14">
      <w:pPr>
        <w:tabs>
          <w:tab w:val="left" w:pos="9180"/>
        </w:tabs>
        <w:spacing w:after="0" w:line="360" w:lineRule="auto"/>
        <w:ind w:left="1080"/>
        <w:rPr>
          <w:rFonts w:ascii="Arial" w:hAnsi="Arial" w:cs="Arial"/>
          <w:u w:val="single"/>
        </w:rPr>
      </w:pPr>
      <w:r>
        <w:rPr>
          <w:rFonts w:ascii="Arial" w:hAnsi="Arial" w:cs="Arial"/>
          <w:u w:val="single"/>
        </w:rPr>
        <w:tab/>
      </w:r>
    </w:p>
    <w:p w:rsidR="00455DD9" w:rsidRPr="00DC1A14" w:rsidRDefault="00455DD9" w:rsidP="00DC1A14">
      <w:pPr>
        <w:numPr>
          <w:ilvl w:val="0"/>
          <w:numId w:val="11"/>
        </w:numPr>
        <w:tabs>
          <w:tab w:val="left" w:pos="9180"/>
        </w:tabs>
        <w:spacing w:after="120" w:line="240" w:lineRule="auto"/>
        <w:ind w:left="1080"/>
        <w:rPr>
          <w:rFonts w:ascii="Arial" w:hAnsi="Arial" w:cs="Arial"/>
          <w:u w:val="single"/>
        </w:rPr>
      </w:pPr>
      <w:r>
        <w:rPr>
          <w:rFonts w:ascii="Arial" w:hAnsi="Arial" w:cs="Arial"/>
        </w:rPr>
        <w:t>Other sources of information that the petitioner has relied upon, with consideration to reliability and credibility of any person providing information material to the petition, to form the belief that the respondent is in need of assisted outpatient treatment</w:t>
      </w:r>
      <w:r w:rsidR="00E05F78">
        <w:rPr>
          <w:rFonts w:ascii="Arial" w:hAnsi="Arial" w:cs="Arial"/>
        </w:rPr>
        <w:t xml:space="preserve"> </w:t>
      </w:r>
      <w:r w:rsidR="00E05F78">
        <w:rPr>
          <w:rFonts w:ascii="Arial" w:hAnsi="Arial" w:cs="Arial"/>
          <w:i/>
        </w:rPr>
        <w:t>(attach additional pages, if necessary)</w:t>
      </w:r>
      <w:r>
        <w:rPr>
          <w:rFonts w:ascii="Arial" w:hAnsi="Arial" w:cs="Arial"/>
        </w:rPr>
        <w:t>:</w:t>
      </w:r>
      <w:r w:rsidR="00E05F78">
        <w:rPr>
          <w:rFonts w:ascii="Arial" w:hAnsi="Arial" w:cs="Arial"/>
        </w:rPr>
        <w:t xml:space="preserve"> </w:t>
      </w:r>
      <w:r w:rsidR="00AB1B4D" w:rsidRPr="00DC1A14">
        <w:rPr>
          <w:rFonts w:ascii="Arial" w:hAnsi="Arial" w:cs="Arial"/>
          <w:u w:val="single"/>
        </w:rPr>
        <w:tab/>
      </w:r>
    </w:p>
    <w:p w:rsidR="00AB1B4D" w:rsidRDefault="00AB1B4D" w:rsidP="00DC1A14">
      <w:pPr>
        <w:tabs>
          <w:tab w:val="left" w:pos="9180"/>
        </w:tabs>
        <w:spacing w:after="0" w:line="360" w:lineRule="auto"/>
        <w:ind w:left="1080"/>
        <w:rPr>
          <w:rFonts w:ascii="Arial" w:hAnsi="Arial" w:cs="Arial"/>
          <w:u w:val="single"/>
        </w:rPr>
      </w:pPr>
      <w:r>
        <w:rPr>
          <w:rFonts w:ascii="Arial" w:hAnsi="Arial" w:cs="Arial"/>
          <w:u w:val="single"/>
        </w:rPr>
        <w:tab/>
      </w:r>
    </w:p>
    <w:p w:rsidR="00AB1B4D" w:rsidRDefault="00AB1B4D" w:rsidP="00DC1A14">
      <w:pPr>
        <w:tabs>
          <w:tab w:val="left" w:pos="9180"/>
        </w:tabs>
        <w:spacing w:after="0" w:line="360" w:lineRule="auto"/>
        <w:ind w:left="1080"/>
        <w:rPr>
          <w:rFonts w:ascii="Arial" w:hAnsi="Arial" w:cs="Arial"/>
          <w:u w:val="single"/>
        </w:rPr>
      </w:pPr>
      <w:r>
        <w:rPr>
          <w:rFonts w:ascii="Arial" w:hAnsi="Arial" w:cs="Arial"/>
          <w:u w:val="single"/>
        </w:rPr>
        <w:tab/>
      </w:r>
    </w:p>
    <w:p w:rsidR="00AB1B4D" w:rsidRDefault="00AB1B4D" w:rsidP="00DC1A14">
      <w:pPr>
        <w:tabs>
          <w:tab w:val="left" w:pos="9180"/>
        </w:tabs>
        <w:spacing w:after="0" w:line="360" w:lineRule="auto"/>
        <w:ind w:left="1080"/>
        <w:rPr>
          <w:rFonts w:ascii="Arial" w:hAnsi="Arial" w:cs="Arial"/>
          <w:u w:val="single"/>
        </w:rPr>
      </w:pPr>
      <w:r>
        <w:rPr>
          <w:rFonts w:ascii="Arial" w:hAnsi="Arial" w:cs="Arial"/>
          <w:u w:val="single"/>
        </w:rPr>
        <w:tab/>
      </w:r>
    </w:p>
    <w:p w:rsidR="00AB1B4D" w:rsidRDefault="00AB1B4D" w:rsidP="00DC1A14">
      <w:pPr>
        <w:tabs>
          <w:tab w:val="left" w:pos="9180"/>
        </w:tabs>
        <w:spacing w:after="0" w:line="360" w:lineRule="auto"/>
        <w:ind w:left="1080"/>
        <w:rPr>
          <w:rFonts w:ascii="Arial" w:hAnsi="Arial" w:cs="Arial"/>
          <w:u w:val="single"/>
        </w:rPr>
      </w:pPr>
      <w:r>
        <w:rPr>
          <w:rFonts w:ascii="Arial" w:hAnsi="Arial" w:cs="Arial"/>
          <w:u w:val="single"/>
        </w:rPr>
        <w:tab/>
      </w:r>
    </w:p>
    <w:p w:rsidR="00AB1B4D" w:rsidRDefault="00AB1B4D" w:rsidP="00DC1A14">
      <w:pPr>
        <w:tabs>
          <w:tab w:val="left" w:pos="9180"/>
        </w:tabs>
        <w:spacing w:after="0" w:line="360" w:lineRule="auto"/>
        <w:ind w:left="1080"/>
        <w:rPr>
          <w:rFonts w:ascii="Arial" w:hAnsi="Arial" w:cs="Arial"/>
          <w:u w:val="single"/>
        </w:rPr>
      </w:pPr>
      <w:r>
        <w:rPr>
          <w:rFonts w:ascii="Arial" w:hAnsi="Arial" w:cs="Arial"/>
          <w:u w:val="single"/>
        </w:rPr>
        <w:tab/>
      </w:r>
    </w:p>
    <w:p w:rsidR="00AB1B4D" w:rsidRDefault="00AB1B4D" w:rsidP="00DC1A14">
      <w:pPr>
        <w:tabs>
          <w:tab w:val="left" w:pos="9180"/>
        </w:tabs>
        <w:spacing w:after="0" w:line="360" w:lineRule="auto"/>
        <w:ind w:left="1080"/>
        <w:rPr>
          <w:rFonts w:ascii="Arial" w:hAnsi="Arial" w:cs="Arial"/>
          <w:u w:val="single"/>
        </w:rPr>
      </w:pPr>
      <w:r>
        <w:rPr>
          <w:rFonts w:ascii="Arial" w:hAnsi="Arial" w:cs="Arial"/>
          <w:u w:val="single"/>
        </w:rPr>
        <w:tab/>
      </w:r>
    </w:p>
    <w:p w:rsidR="00AB1B4D" w:rsidRDefault="00AB1B4D" w:rsidP="00DC1A14">
      <w:pPr>
        <w:tabs>
          <w:tab w:val="left" w:pos="9180"/>
        </w:tabs>
        <w:spacing w:after="0" w:line="360" w:lineRule="auto"/>
        <w:ind w:left="1080"/>
        <w:rPr>
          <w:rFonts w:ascii="Arial" w:hAnsi="Arial" w:cs="Arial"/>
          <w:u w:val="single"/>
        </w:rPr>
      </w:pPr>
      <w:r>
        <w:rPr>
          <w:rFonts w:ascii="Arial" w:hAnsi="Arial" w:cs="Arial"/>
          <w:u w:val="single"/>
        </w:rPr>
        <w:tab/>
      </w:r>
    </w:p>
    <w:p w:rsidR="005E54F1" w:rsidRPr="001931DB" w:rsidRDefault="005E54F1" w:rsidP="00DC1A14">
      <w:pPr>
        <w:tabs>
          <w:tab w:val="left" w:pos="720"/>
          <w:tab w:val="left" w:pos="9360"/>
        </w:tabs>
        <w:spacing w:after="120" w:line="240" w:lineRule="auto"/>
        <w:ind w:left="720" w:right="-14" w:hanging="720"/>
        <w:rPr>
          <w:rFonts w:ascii="Arial" w:eastAsia="Arial" w:hAnsi="Arial" w:cs="Arial"/>
        </w:rPr>
      </w:pPr>
      <w:r>
        <w:rPr>
          <w:rFonts w:ascii="Arial" w:eastAsia="Arial" w:hAnsi="Arial" w:cs="Arial"/>
          <w:b/>
        </w:rPr>
        <w:t>5</w:t>
      </w:r>
      <w:r w:rsidR="005017F3" w:rsidRPr="0002138E">
        <w:rPr>
          <w:rFonts w:ascii="Arial" w:eastAsia="Arial" w:hAnsi="Arial" w:cs="Arial"/>
          <w:b/>
        </w:rPr>
        <w:t>.</w:t>
      </w:r>
      <w:r w:rsidR="005017F3" w:rsidRPr="0002138E">
        <w:rPr>
          <w:rFonts w:ascii="Arial" w:eastAsia="Arial" w:hAnsi="Arial" w:cs="Arial"/>
        </w:rPr>
        <w:tab/>
      </w:r>
      <w:r w:rsidR="00F01065">
        <w:rPr>
          <w:rFonts w:ascii="Arial" w:eastAsia="Arial" w:hAnsi="Arial" w:cs="Arial"/>
          <w:b/>
        </w:rPr>
        <w:t xml:space="preserve">Required </w:t>
      </w:r>
      <w:r w:rsidR="00790831">
        <w:rPr>
          <w:rFonts w:ascii="Arial" w:eastAsia="Arial" w:hAnsi="Arial" w:cs="Arial"/>
          <w:b/>
        </w:rPr>
        <w:t>D</w:t>
      </w:r>
      <w:r w:rsidR="00F01065">
        <w:rPr>
          <w:rFonts w:ascii="Arial" w:eastAsia="Arial" w:hAnsi="Arial" w:cs="Arial"/>
          <w:b/>
        </w:rPr>
        <w:t>eclaration/s</w:t>
      </w:r>
      <w:r w:rsidR="0060249E">
        <w:rPr>
          <w:rFonts w:ascii="Arial" w:eastAsia="Arial" w:hAnsi="Arial" w:cs="Arial"/>
          <w:b/>
        </w:rPr>
        <w:t xml:space="preserve"> </w:t>
      </w:r>
      <w:r w:rsidR="0060249E">
        <w:rPr>
          <w:rFonts w:ascii="Arial" w:eastAsia="Arial" w:hAnsi="Arial" w:cs="Arial"/>
          <w:b/>
          <w:i/>
        </w:rPr>
        <w:t>(</w:t>
      </w:r>
      <w:r w:rsidR="00860772">
        <w:rPr>
          <w:rFonts w:ascii="Arial" w:eastAsia="Arial" w:hAnsi="Arial" w:cs="Arial"/>
          <w:b/>
          <w:i/>
        </w:rPr>
        <w:t>file separately</w:t>
      </w:r>
      <w:r w:rsidR="0060249E">
        <w:rPr>
          <w:rFonts w:ascii="Arial" w:eastAsia="Arial" w:hAnsi="Arial" w:cs="Arial"/>
          <w:b/>
          <w:i/>
        </w:rPr>
        <w:t>)</w:t>
      </w:r>
      <w:r w:rsidR="00F01065">
        <w:rPr>
          <w:rFonts w:ascii="Arial" w:eastAsia="Arial" w:hAnsi="Arial" w:cs="Arial"/>
          <w:b/>
        </w:rPr>
        <w:t>.</w:t>
      </w:r>
      <w:r w:rsidR="00EA699C">
        <w:rPr>
          <w:rFonts w:ascii="Arial" w:eastAsia="Arial" w:hAnsi="Arial" w:cs="Arial"/>
          <w:b/>
          <w:position w:val="-1"/>
        </w:rPr>
        <w:t xml:space="preserve"> </w:t>
      </w:r>
      <w:r>
        <w:rPr>
          <w:rFonts w:ascii="Arial" w:eastAsia="Arial" w:hAnsi="Arial" w:cs="Arial"/>
        </w:rPr>
        <w:t>A physician, physician assistant, advanced registered nurse practi</w:t>
      </w:r>
      <w:r w:rsidR="004A77AB">
        <w:rPr>
          <w:rFonts w:ascii="Arial" w:eastAsia="Arial" w:hAnsi="Arial" w:cs="Arial"/>
        </w:rPr>
        <w:t>ti</w:t>
      </w:r>
      <w:r>
        <w:rPr>
          <w:rFonts w:ascii="Arial" w:eastAsia="Arial" w:hAnsi="Arial" w:cs="Arial"/>
        </w:rPr>
        <w:t xml:space="preserve">oner, or the respondent’s treating mental health or substance use disorder professional who has examined the respondent no more than 10 days prior </w:t>
      </w:r>
      <w:r>
        <w:rPr>
          <w:rFonts w:ascii="Arial" w:eastAsia="Arial" w:hAnsi="Arial" w:cs="Arial"/>
        </w:rPr>
        <w:lastRenderedPageBreak/>
        <w:t>to the submission of this petition</w:t>
      </w:r>
      <w:r w:rsidR="00EA699C">
        <w:rPr>
          <w:rFonts w:ascii="Arial" w:eastAsia="Arial" w:hAnsi="Arial" w:cs="Arial"/>
        </w:rPr>
        <w:t xml:space="preserve"> must provide a declaration.</w:t>
      </w:r>
      <w:r>
        <w:rPr>
          <w:rFonts w:ascii="Arial" w:eastAsia="Arial" w:hAnsi="Arial" w:cs="Arial"/>
        </w:rPr>
        <w:t xml:space="preserve"> </w:t>
      </w:r>
      <w:r w:rsidRPr="005E54F1">
        <w:rPr>
          <w:rFonts w:ascii="Arial" w:eastAsia="Arial" w:hAnsi="Arial" w:cs="Arial"/>
        </w:rPr>
        <w:t>If the respondent’s treating mental health or substance use disorder professional provides a declaration, then it must be cosigned by a supervising physician, physician assistant, or advanced registered nurse practi</w:t>
      </w:r>
      <w:r w:rsidR="0060249E">
        <w:rPr>
          <w:rFonts w:ascii="Arial" w:eastAsia="Arial" w:hAnsi="Arial" w:cs="Arial"/>
        </w:rPr>
        <w:t>ti</w:t>
      </w:r>
      <w:r w:rsidRPr="005E54F1">
        <w:rPr>
          <w:rFonts w:ascii="Arial" w:eastAsia="Arial" w:hAnsi="Arial" w:cs="Arial"/>
        </w:rPr>
        <w:t>oner who certifie</w:t>
      </w:r>
      <w:r w:rsidR="00EA699C">
        <w:rPr>
          <w:rFonts w:ascii="Arial" w:eastAsia="Arial" w:hAnsi="Arial" w:cs="Arial"/>
        </w:rPr>
        <w:t>s they reviewed the declaration</w:t>
      </w:r>
      <w:r w:rsidRPr="005E54F1">
        <w:rPr>
          <w:rFonts w:ascii="Arial" w:eastAsia="Arial" w:hAnsi="Arial" w:cs="Arial"/>
        </w:rPr>
        <w:t>.</w:t>
      </w:r>
      <w:r w:rsidR="001931DB">
        <w:rPr>
          <w:rFonts w:ascii="Arial" w:eastAsia="Arial" w:hAnsi="Arial" w:cs="Arial"/>
        </w:rPr>
        <w:t xml:space="preserve"> </w:t>
      </w:r>
      <w:r w:rsidR="001931DB" w:rsidRPr="004C403A">
        <w:rPr>
          <w:rFonts w:ascii="Arial" w:eastAsia="Arial" w:hAnsi="Arial" w:cs="Arial"/>
        </w:rPr>
        <w:t xml:space="preserve">Use </w:t>
      </w:r>
      <w:r w:rsidR="001931DB" w:rsidRPr="004C403A">
        <w:rPr>
          <w:rFonts w:ascii="Arial" w:eastAsia="Arial" w:hAnsi="Arial" w:cs="Arial"/>
          <w:i/>
        </w:rPr>
        <w:t>Declaration</w:t>
      </w:r>
      <w:r w:rsidR="001931DB" w:rsidRPr="004C403A">
        <w:rPr>
          <w:rFonts w:ascii="Arial" w:eastAsia="Arial" w:hAnsi="Arial" w:cs="Arial"/>
        </w:rPr>
        <w:t xml:space="preserve"> form, </w:t>
      </w:r>
      <w:r w:rsidR="001931DB" w:rsidRPr="004C403A">
        <w:rPr>
          <w:rFonts w:ascii="Arial" w:eastAsia="Arial" w:hAnsi="Arial" w:cs="Arial"/>
          <w:b/>
        </w:rPr>
        <w:t>MP 003</w:t>
      </w:r>
      <w:r w:rsidR="001931DB" w:rsidRPr="004C403A">
        <w:rPr>
          <w:rFonts w:ascii="Arial" w:eastAsia="Arial" w:hAnsi="Arial" w:cs="Arial"/>
        </w:rPr>
        <w:t>.</w:t>
      </w:r>
    </w:p>
    <w:p w:rsidR="007D5C6D" w:rsidRDefault="00EA699C" w:rsidP="004D04F6">
      <w:pPr>
        <w:tabs>
          <w:tab w:val="left" w:pos="720"/>
          <w:tab w:val="left" w:pos="9180"/>
        </w:tabs>
        <w:spacing w:after="0"/>
        <w:ind w:left="720" w:right="-14" w:hanging="720"/>
        <w:rPr>
          <w:rFonts w:ascii="Arial" w:eastAsia="Arial" w:hAnsi="Arial" w:cs="Arial"/>
          <w:u w:val="single"/>
        </w:rPr>
      </w:pPr>
      <w:r>
        <w:rPr>
          <w:rFonts w:ascii="Arial" w:eastAsia="Arial" w:hAnsi="Arial" w:cs="Arial"/>
          <w:b/>
        </w:rPr>
        <w:tab/>
      </w:r>
      <w:r>
        <w:rPr>
          <w:rFonts w:ascii="Arial" w:eastAsia="Arial" w:hAnsi="Arial" w:cs="Arial"/>
        </w:rPr>
        <w:t xml:space="preserve">[  ]  Declarant: </w:t>
      </w:r>
      <w:r>
        <w:rPr>
          <w:rFonts w:ascii="Arial" w:eastAsia="Arial" w:hAnsi="Arial" w:cs="Arial"/>
          <w:i/>
        </w:rPr>
        <w:t>(name)</w:t>
      </w:r>
      <w:r>
        <w:rPr>
          <w:rFonts w:ascii="Arial" w:eastAsia="Arial" w:hAnsi="Arial" w:cs="Arial"/>
        </w:rPr>
        <w:t xml:space="preserve"> </w:t>
      </w:r>
      <w:r w:rsidR="00B87768" w:rsidRPr="00DC1A14">
        <w:rPr>
          <w:rFonts w:ascii="Arial" w:eastAsia="Arial" w:hAnsi="Arial" w:cs="Arial"/>
          <w:u w:val="single"/>
        </w:rPr>
        <w:tab/>
      </w:r>
    </w:p>
    <w:p w:rsidR="00EA699C" w:rsidRDefault="00B87768" w:rsidP="00DC1A14">
      <w:pPr>
        <w:tabs>
          <w:tab w:val="left" w:pos="1440"/>
          <w:tab w:val="left" w:pos="9180"/>
        </w:tabs>
        <w:spacing w:after="0"/>
        <w:ind w:left="1080" w:right="-14" w:hanging="1080"/>
        <w:rPr>
          <w:rFonts w:ascii="Arial" w:eastAsia="Arial" w:hAnsi="Arial" w:cs="Arial"/>
          <w:u w:val="single"/>
        </w:rPr>
      </w:pPr>
      <w:r>
        <w:rPr>
          <w:rFonts w:ascii="Arial" w:eastAsia="Arial" w:hAnsi="Arial" w:cs="Arial"/>
        </w:rPr>
        <w:tab/>
        <w:t>T</w:t>
      </w:r>
      <w:r w:rsidR="00EA699C">
        <w:rPr>
          <w:rFonts w:ascii="Arial" w:eastAsia="Arial" w:hAnsi="Arial" w:cs="Arial"/>
        </w:rPr>
        <w:t>itle</w:t>
      </w:r>
      <w:r>
        <w:rPr>
          <w:rFonts w:ascii="Arial" w:eastAsia="Arial" w:hAnsi="Arial" w:cs="Arial"/>
        </w:rPr>
        <w:t xml:space="preserve"> &amp; Agency</w:t>
      </w:r>
      <w:r w:rsidR="00EA699C">
        <w:rPr>
          <w:rFonts w:ascii="Arial" w:eastAsia="Arial" w:hAnsi="Arial" w:cs="Arial"/>
        </w:rPr>
        <w:t xml:space="preserve">: </w:t>
      </w:r>
      <w:r w:rsidR="007D5C6D">
        <w:rPr>
          <w:rFonts w:ascii="Arial" w:eastAsia="Arial" w:hAnsi="Arial" w:cs="Arial"/>
          <w:u w:val="single"/>
        </w:rPr>
        <w:tab/>
      </w:r>
    </w:p>
    <w:p w:rsidR="00EA699C" w:rsidRDefault="00EA699C" w:rsidP="00DC1A14">
      <w:pPr>
        <w:tabs>
          <w:tab w:val="left" w:pos="720"/>
          <w:tab w:val="left" w:pos="9180"/>
        </w:tabs>
        <w:spacing w:before="240" w:after="0"/>
        <w:ind w:left="720" w:right="-14"/>
        <w:rPr>
          <w:rFonts w:ascii="Arial" w:eastAsia="Arial" w:hAnsi="Arial" w:cs="Arial"/>
          <w:u w:val="single"/>
        </w:rPr>
      </w:pPr>
      <w:r>
        <w:rPr>
          <w:rFonts w:ascii="Arial" w:eastAsia="Arial" w:hAnsi="Arial" w:cs="Arial"/>
        </w:rPr>
        <w:t xml:space="preserve">[  ]  Declarant: </w:t>
      </w:r>
      <w:r>
        <w:rPr>
          <w:rFonts w:ascii="Arial" w:eastAsia="Arial" w:hAnsi="Arial" w:cs="Arial"/>
          <w:i/>
        </w:rPr>
        <w:t>(name)</w:t>
      </w:r>
      <w:r>
        <w:rPr>
          <w:rFonts w:ascii="Arial" w:eastAsia="Arial" w:hAnsi="Arial" w:cs="Arial"/>
        </w:rPr>
        <w:t xml:space="preserve"> </w:t>
      </w:r>
      <w:r w:rsidR="007D5C6D" w:rsidRPr="00DC1A14">
        <w:rPr>
          <w:rFonts w:ascii="Arial" w:eastAsia="Arial" w:hAnsi="Arial" w:cs="Arial"/>
          <w:u w:val="single"/>
        </w:rPr>
        <w:tab/>
      </w:r>
    </w:p>
    <w:p w:rsidR="00E126D7" w:rsidRDefault="00EA699C" w:rsidP="00DC1A14">
      <w:pPr>
        <w:tabs>
          <w:tab w:val="left" w:pos="1080"/>
          <w:tab w:val="left" w:pos="9180"/>
        </w:tabs>
        <w:spacing w:after="0"/>
        <w:ind w:left="1080" w:hanging="1080"/>
        <w:rPr>
          <w:rFonts w:ascii="Arial" w:eastAsia="Arial" w:hAnsi="Arial" w:cs="Arial"/>
          <w:u w:val="single"/>
        </w:rPr>
      </w:pPr>
      <w:r>
        <w:rPr>
          <w:rFonts w:ascii="Arial" w:eastAsia="Arial" w:hAnsi="Arial" w:cs="Arial"/>
        </w:rPr>
        <w:tab/>
      </w:r>
      <w:r w:rsidR="00B87768">
        <w:rPr>
          <w:rFonts w:ascii="Arial" w:eastAsia="Arial" w:hAnsi="Arial" w:cs="Arial"/>
        </w:rPr>
        <w:t>T</w:t>
      </w:r>
      <w:r>
        <w:rPr>
          <w:rFonts w:ascii="Arial" w:eastAsia="Arial" w:hAnsi="Arial" w:cs="Arial"/>
        </w:rPr>
        <w:t>itle</w:t>
      </w:r>
      <w:r w:rsidR="00B87768">
        <w:rPr>
          <w:rFonts w:ascii="Arial" w:eastAsia="Arial" w:hAnsi="Arial" w:cs="Arial"/>
        </w:rPr>
        <w:t xml:space="preserve"> &amp; Agency</w:t>
      </w:r>
      <w:r>
        <w:rPr>
          <w:rFonts w:ascii="Arial" w:eastAsia="Arial" w:hAnsi="Arial" w:cs="Arial"/>
        </w:rPr>
        <w:t xml:space="preserve">: </w:t>
      </w:r>
      <w:r w:rsidR="007D5C6D" w:rsidRPr="00DC1A14">
        <w:rPr>
          <w:rFonts w:ascii="Arial" w:eastAsia="Arial" w:hAnsi="Arial" w:cs="Arial"/>
          <w:u w:val="single"/>
        </w:rPr>
        <w:tab/>
      </w:r>
    </w:p>
    <w:p w:rsidR="00EA699C" w:rsidRPr="00EA699C" w:rsidRDefault="00EA699C" w:rsidP="00E126D7">
      <w:pPr>
        <w:tabs>
          <w:tab w:val="left" w:pos="2073"/>
        </w:tabs>
        <w:spacing w:after="0" w:line="240" w:lineRule="auto"/>
        <w:ind w:left="720" w:right="-14" w:hanging="720"/>
        <w:rPr>
          <w:rFonts w:ascii="Arial" w:eastAsia="Arial" w:hAnsi="Arial" w:cs="Arial"/>
          <w:position w:val="-1"/>
        </w:rPr>
      </w:pPr>
    </w:p>
    <w:p w:rsidR="00F01065" w:rsidRPr="00F01065" w:rsidRDefault="00F01065" w:rsidP="00F01065">
      <w:pPr>
        <w:tabs>
          <w:tab w:val="left" w:pos="720"/>
          <w:tab w:val="left" w:pos="9360"/>
        </w:tabs>
        <w:spacing w:after="120" w:line="240" w:lineRule="auto"/>
        <w:ind w:right="-14"/>
        <w:rPr>
          <w:rFonts w:ascii="Arial" w:eastAsia="Arial" w:hAnsi="Arial" w:cs="Arial"/>
          <w:b/>
        </w:rPr>
      </w:pPr>
      <w:r>
        <w:rPr>
          <w:rFonts w:ascii="Arial" w:eastAsia="Arial" w:hAnsi="Arial" w:cs="Arial"/>
          <w:b/>
        </w:rPr>
        <w:t>6.</w:t>
      </w:r>
      <w:r>
        <w:rPr>
          <w:rFonts w:ascii="Arial" w:eastAsia="Arial" w:hAnsi="Arial" w:cs="Arial"/>
          <w:b/>
        </w:rPr>
        <w:tab/>
        <w:t xml:space="preserve">Optional </w:t>
      </w:r>
      <w:r w:rsidR="00790831">
        <w:rPr>
          <w:rFonts w:ascii="Arial" w:eastAsia="Arial" w:hAnsi="Arial" w:cs="Arial"/>
          <w:b/>
        </w:rPr>
        <w:t>D</w:t>
      </w:r>
      <w:r>
        <w:rPr>
          <w:rFonts w:ascii="Arial" w:eastAsia="Arial" w:hAnsi="Arial" w:cs="Arial"/>
          <w:b/>
        </w:rPr>
        <w:t>eclaration/s</w:t>
      </w:r>
      <w:r w:rsidR="00860772">
        <w:rPr>
          <w:rFonts w:ascii="Arial" w:eastAsia="Arial" w:hAnsi="Arial" w:cs="Arial"/>
          <w:b/>
        </w:rPr>
        <w:t xml:space="preserve"> </w:t>
      </w:r>
      <w:r w:rsidR="00860772">
        <w:rPr>
          <w:rFonts w:ascii="Arial" w:eastAsia="Arial" w:hAnsi="Arial" w:cs="Arial"/>
          <w:b/>
          <w:i/>
        </w:rPr>
        <w:t>(file separately)</w:t>
      </w:r>
      <w:r w:rsidR="00DF5AEA">
        <w:rPr>
          <w:rFonts w:ascii="Arial" w:eastAsia="Arial" w:hAnsi="Arial" w:cs="Arial"/>
          <w:b/>
        </w:rPr>
        <w:t xml:space="preserve"> </w:t>
      </w:r>
      <w:r w:rsidR="00DF5AEA" w:rsidRPr="00105637">
        <w:rPr>
          <w:rFonts w:ascii="Arial" w:eastAsia="Arial" w:hAnsi="Arial" w:cs="Arial"/>
          <w:i/>
        </w:rPr>
        <w:t>(</w:t>
      </w:r>
      <w:r w:rsidR="00105637" w:rsidRPr="004C403A">
        <w:rPr>
          <w:rFonts w:ascii="Arial" w:eastAsia="Arial" w:hAnsi="Arial" w:cs="Arial"/>
          <w:i/>
        </w:rPr>
        <w:t>u</w:t>
      </w:r>
      <w:r w:rsidR="00105637" w:rsidRPr="004C403A">
        <w:rPr>
          <w:rFonts w:ascii="Arial" w:eastAsia="Arial" w:hAnsi="Arial" w:cs="Arial"/>
        </w:rPr>
        <w:t xml:space="preserve">se </w:t>
      </w:r>
      <w:r w:rsidR="00105637" w:rsidRPr="004C403A">
        <w:rPr>
          <w:rFonts w:ascii="Arial" w:eastAsia="Arial" w:hAnsi="Arial" w:cs="Arial"/>
          <w:i/>
        </w:rPr>
        <w:t>Declaration</w:t>
      </w:r>
      <w:r w:rsidR="00105637" w:rsidRPr="004C403A">
        <w:rPr>
          <w:rFonts w:ascii="Arial" w:eastAsia="Arial" w:hAnsi="Arial" w:cs="Arial"/>
        </w:rPr>
        <w:t xml:space="preserve"> form, </w:t>
      </w:r>
      <w:r w:rsidR="00105637" w:rsidRPr="004C403A">
        <w:rPr>
          <w:rFonts w:ascii="Arial" w:eastAsia="Arial" w:hAnsi="Arial" w:cs="Arial"/>
          <w:b/>
        </w:rPr>
        <w:t>MP 003</w:t>
      </w:r>
      <w:r w:rsidR="00DF5AEA" w:rsidRPr="004C403A">
        <w:rPr>
          <w:rFonts w:ascii="Arial" w:eastAsia="Arial" w:hAnsi="Arial" w:cs="Arial"/>
          <w:i/>
        </w:rPr>
        <w:t>)</w:t>
      </w:r>
      <w:r w:rsidRPr="004C403A">
        <w:rPr>
          <w:rFonts w:ascii="Arial" w:eastAsia="Arial" w:hAnsi="Arial" w:cs="Arial"/>
        </w:rPr>
        <w:t>.</w:t>
      </w:r>
    </w:p>
    <w:p w:rsidR="005E54F1" w:rsidRDefault="005E54F1" w:rsidP="00DC1A14">
      <w:pPr>
        <w:tabs>
          <w:tab w:val="left" w:pos="1080"/>
          <w:tab w:val="left" w:pos="9180"/>
        </w:tabs>
        <w:spacing w:after="120" w:line="240" w:lineRule="auto"/>
        <w:ind w:left="1080" w:right="-14" w:hanging="360"/>
        <w:rPr>
          <w:rFonts w:ascii="Arial" w:eastAsia="Arial" w:hAnsi="Arial" w:cs="Arial"/>
          <w:u w:val="single"/>
        </w:rPr>
      </w:pPr>
      <w:r>
        <w:rPr>
          <w:rFonts w:ascii="Arial" w:eastAsia="Arial" w:hAnsi="Arial" w:cs="Arial"/>
        </w:rPr>
        <w:t xml:space="preserve">[  ]  Witness: </w:t>
      </w:r>
      <w:r>
        <w:rPr>
          <w:rFonts w:ascii="Arial" w:eastAsia="Arial" w:hAnsi="Arial" w:cs="Arial"/>
          <w:i/>
        </w:rPr>
        <w:t>(name)</w:t>
      </w:r>
      <w:r>
        <w:rPr>
          <w:rFonts w:ascii="Arial" w:eastAsia="Arial" w:hAnsi="Arial" w:cs="Arial"/>
        </w:rPr>
        <w:t xml:space="preserve"> </w:t>
      </w:r>
      <w:r w:rsidR="007D5C6D" w:rsidRPr="00DC1A14">
        <w:rPr>
          <w:rFonts w:ascii="Arial" w:eastAsia="Arial" w:hAnsi="Arial" w:cs="Arial"/>
          <w:u w:val="single"/>
        </w:rPr>
        <w:tab/>
      </w:r>
    </w:p>
    <w:p w:rsidR="005E54F1" w:rsidRPr="005E54F1" w:rsidRDefault="005E54F1" w:rsidP="00DC1A14">
      <w:pPr>
        <w:tabs>
          <w:tab w:val="left" w:pos="1080"/>
          <w:tab w:val="left" w:pos="9180"/>
        </w:tabs>
        <w:spacing w:after="120" w:line="240" w:lineRule="auto"/>
        <w:ind w:left="1080" w:right="-14" w:hanging="360"/>
        <w:rPr>
          <w:rFonts w:ascii="Arial" w:eastAsia="Arial" w:hAnsi="Arial" w:cs="Arial"/>
          <w:u w:val="single"/>
        </w:rPr>
      </w:pPr>
      <w:r>
        <w:rPr>
          <w:rFonts w:ascii="Arial" w:eastAsia="Arial" w:hAnsi="Arial" w:cs="Arial"/>
        </w:rPr>
        <w:t xml:space="preserve">[  ]  Witness: </w:t>
      </w:r>
      <w:r>
        <w:rPr>
          <w:rFonts w:ascii="Arial" w:eastAsia="Arial" w:hAnsi="Arial" w:cs="Arial"/>
          <w:i/>
        </w:rPr>
        <w:t>(name)</w:t>
      </w:r>
      <w:r>
        <w:rPr>
          <w:rFonts w:ascii="Arial" w:eastAsia="Arial" w:hAnsi="Arial" w:cs="Arial"/>
        </w:rPr>
        <w:t xml:space="preserve"> </w:t>
      </w:r>
      <w:r w:rsidR="007D5C6D" w:rsidRPr="00DC1A14">
        <w:rPr>
          <w:rFonts w:ascii="Arial" w:eastAsia="Arial" w:hAnsi="Arial" w:cs="Arial"/>
          <w:u w:val="single"/>
        </w:rPr>
        <w:tab/>
      </w:r>
    </w:p>
    <w:p w:rsidR="005E54F1" w:rsidRPr="005E54F1" w:rsidRDefault="005E54F1" w:rsidP="00DC1A14">
      <w:pPr>
        <w:tabs>
          <w:tab w:val="left" w:pos="1080"/>
          <w:tab w:val="left" w:pos="9180"/>
        </w:tabs>
        <w:spacing w:after="0" w:line="240" w:lineRule="auto"/>
        <w:ind w:left="1080" w:right="-14" w:hanging="360"/>
        <w:rPr>
          <w:rFonts w:ascii="Arial" w:eastAsia="Arial" w:hAnsi="Arial" w:cs="Arial"/>
          <w:u w:val="single"/>
        </w:rPr>
      </w:pPr>
      <w:r>
        <w:rPr>
          <w:rFonts w:ascii="Arial" w:eastAsia="Arial" w:hAnsi="Arial" w:cs="Arial"/>
        </w:rPr>
        <w:t xml:space="preserve">[  ]  Witness: </w:t>
      </w:r>
      <w:r>
        <w:rPr>
          <w:rFonts w:ascii="Arial" w:eastAsia="Arial" w:hAnsi="Arial" w:cs="Arial"/>
          <w:i/>
        </w:rPr>
        <w:t>(name)</w:t>
      </w:r>
      <w:r>
        <w:rPr>
          <w:rFonts w:ascii="Arial" w:eastAsia="Arial" w:hAnsi="Arial" w:cs="Arial"/>
        </w:rPr>
        <w:t xml:space="preserve"> </w:t>
      </w:r>
      <w:r w:rsidR="007D5C6D">
        <w:rPr>
          <w:rFonts w:ascii="Arial" w:eastAsia="Arial" w:hAnsi="Arial" w:cs="Arial"/>
          <w:u w:val="single"/>
        </w:rPr>
        <w:tab/>
      </w:r>
    </w:p>
    <w:p w:rsidR="00E126D7" w:rsidRDefault="00E126D7" w:rsidP="00E126D7">
      <w:pPr>
        <w:tabs>
          <w:tab w:val="left" w:pos="1631"/>
        </w:tabs>
        <w:spacing w:after="0" w:line="240" w:lineRule="auto"/>
        <w:ind w:left="720" w:right="-14" w:hanging="720"/>
        <w:rPr>
          <w:rFonts w:ascii="Arial" w:eastAsia="Arial" w:hAnsi="Arial" w:cs="Arial"/>
          <w:b/>
          <w:position w:val="-1"/>
        </w:rPr>
      </w:pPr>
    </w:p>
    <w:p w:rsidR="00F01065" w:rsidRPr="00B87768" w:rsidRDefault="00F01065" w:rsidP="00F01065">
      <w:pPr>
        <w:tabs>
          <w:tab w:val="left" w:pos="720"/>
          <w:tab w:val="left" w:pos="5040"/>
          <w:tab w:val="left" w:pos="9360"/>
        </w:tabs>
        <w:spacing w:after="120" w:line="240" w:lineRule="auto"/>
        <w:ind w:left="720" w:right="-14" w:hanging="720"/>
        <w:rPr>
          <w:rFonts w:ascii="Arial" w:eastAsia="Arial" w:hAnsi="Arial" w:cs="Arial"/>
          <w:position w:val="-1"/>
        </w:rPr>
      </w:pPr>
      <w:r>
        <w:rPr>
          <w:rFonts w:ascii="Arial" w:eastAsia="Arial" w:hAnsi="Arial" w:cs="Arial"/>
          <w:b/>
          <w:position w:val="-1"/>
        </w:rPr>
        <w:t>7.</w:t>
      </w:r>
      <w:r>
        <w:rPr>
          <w:rFonts w:ascii="Arial" w:eastAsia="Arial" w:hAnsi="Arial" w:cs="Arial"/>
          <w:b/>
          <w:position w:val="-1"/>
        </w:rPr>
        <w:tab/>
        <w:t xml:space="preserve">Treatment Information. </w:t>
      </w:r>
      <w:r>
        <w:rPr>
          <w:rFonts w:ascii="Arial" w:eastAsia="Arial" w:hAnsi="Arial" w:cs="Arial"/>
          <w:position w:val="-1"/>
        </w:rPr>
        <w:t>Provide information for the agency, provider, or facility that agrees to provide less restrictive alternative treatment if the petition is granted</w:t>
      </w:r>
      <w:r w:rsidR="00A34BF5">
        <w:rPr>
          <w:rFonts w:ascii="Arial" w:eastAsia="Arial" w:hAnsi="Arial" w:cs="Arial"/>
          <w:i/>
          <w:position w:val="-1"/>
        </w:rPr>
        <w:t>.</w:t>
      </w:r>
    </w:p>
    <w:p w:rsidR="003F15C3" w:rsidRPr="00455DD9" w:rsidRDefault="003F15C3" w:rsidP="00DC1A14">
      <w:pPr>
        <w:tabs>
          <w:tab w:val="left" w:pos="1080"/>
          <w:tab w:val="left" w:pos="5040"/>
          <w:tab w:val="left" w:pos="9360"/>
        </w:tabs>
        <w:spacing w:after="0"/>
        <w:ind w:left="1260" w:right="-14" w:hanging="180"/>
        <w:rPr>
          <w:rFonts w:ascii="Arial" w:eastAsia="Arial" w:hAnsi="Arial" w:cs="Arial"/>
          <w:position w:val="-1"/>
          <w:u w:val="single"/>
        </w:rPr>
      </w:pPr>
      <w:r>
        <w:rPr>
          <w:rFonts w:ascii="Arial" w:eastAsia="Arial" w:hAnsi="Arial" w:cs="Arial"/>
          <w:b/>
          <w:position w:val="-1"/>
        </w:rPr>
        <w:t>Name of Agency, Provider, or Facility:</w:t>
      </w:r>
    </w:p>
    <w:p w:rsidR="003F15C3" w:rsidRPr="00455DD9" w:rsidRDefault="007D5C6D" w:rsidP="00DC1A14">
      <w:pPr>
        <w:tabs>
          <w:tab w:val="left" w:pos="9180"/>
          <w:tab w:val="left" w:pos="9360"/>
        </w:tabs>
        <w:spacing w:after="0"/>
        <w:ind w:left="1080" w:right="-14"/>
        <w:rPr>
          <w:rFonts w:ascii="Arial" w:eastAsia="Arial" w:hAnsi="Arial" w:cs="Arial"/>
          <w:position w:val="-1"/>
          <w:u w:val="single"/>
        </w:rPr>
      </w:pPr>
      <w:r>
        <w:rPr>
          <w:rFonts w:ascii="Arial" w:eastAsia="Arial" w:hAnsi="Arial" w:cs="Arial"/>
          <w:position w:val="-1"/>
          <w:u w:val="single"/>
        </w:rPr>
        <w:tab/>
      </w:r>
    </w:p>
    <w:p w:rsidR="00B87768" w:rsidRDefault="00B87768" w:rsidP="00DC1A14">
      <w:pPr>
        <w:tabs>
          <w:tab w:val="left" w:pos="1080"/>
          <w:tab w:val="left" w:pos="9180"/>
        </w:tabs>
        <w:spacing w:after="0"/>
        <w:ind w:left="1080" w:right="-14"/>
        <w:rPr>
          <w:rFonts w:ascii="Arial" w:eastAsia="Arial" w:hAnsi="Arial" w:cs="Arial"/>
          <w:position w:val="-1"/>
          <w:u w:val="single"/>
        </w:rPr>
      </w:pPr>
      <w:r>
        <w:rPr>
          <w:rFonts w:ascii="Arial" w:eastAsia="Arial" w:hAnsi="Arial" w:cs="Arial"/>
          <w:b/>
          <w:position w:val="-1"/>
        </w:rPr>
        <w:t>Address</w:t>
      </w:r>
      <w:r w:rsidR="007D5C6D">
        <w:rPr>
          <w:rFonts w:ascii="Arial" w:eastAsia="Arial" w:hAnsi="Arial" w:cs="Arial"/>
          <w:b/>
          <w:position w:val="-1"/>
        </w:rPr>
        <w:t>:</w:t>
      </w:r>
      <w:r w:rsidR="007D5C6D" w:rsidRPr="00DC1A14">
        <w:rPr>
          <w:rFonts w:ascii="Arial" w:eastAsia="Arial" w:hAnsi="Arial" w:cs="Arial"/>
          <w:position w:val="-1"/>
        </w:rPr>
        <w:t xml:space="preserve"> </w:t>
      </w:r>
      <w:r w:rsidR="007D5C6D" w:rsidRPr="00DC1A14">
        <w:rPr>
          <w:rFonts w:ascii="Arial" w:eastAsia="Arial" w:hAnsi="Arial" w:cs="Arial"/>
          <w:position w:val="-1"/>
          <w:u w:val="single"/>
        </w:rPr>
        <w:tab/>
      </w:r>
    </w:p>
    <w:p w:rsidR="00B87768" w:rsidRPr="004D04F6" w:rsidRDefault="007D5C6D" w:rsidP="00DC1A14">
      <w:pPr>
        <w:tabs>
          <w:tab w:val="left" w:pos="2070"/>
          <w:tab w:val="left" w:pos="9180"/>
        </w:tabs>
        <w:spacing w:after="0"/>
        <w:ind w:left="2070" w:right="-14"/>
        <w:rPr>
          <w:rFonts w:ascii="Arial" w:eastAsia="Arial" w:hAnsi="Arial" w:cs="Arial"/>
          <w:position w:val="-1"/>
          <w:u w:val="single"/>
        </w:rPr>
      </w:pPr>
      <w:r w:rsidRPr="00DC1A14">
        <w:rPr>
          <w:rFonts w:ascii="Arial" w:eastAsia="Arial" w:hAnsi="Arial" w:cs="Arial"/>
          <w:position w:val="-1"/>
          <w:u w:val="single"/>
        </w:rPr>
        <w:tab/>
      </w:r>
    </w:p>
    <w:p w:rsidR="00B87768" w:rsidRDefault="00B87768" w:rsidP="00DC1A14">
      <w:pPr>
        <w:tabs>
          <w:tab w:val="left" w:pos="2340"/>
          <w:tab w:val="left" w:pos="9180"/>
        </w:tabs>
        <w:spacing w:after="0"/>
        <w:ind w:left="1080" w:right="-14"/>
        <w:rPr>
          <w:rFonts w:ascii="Arial" w:eastAsia="Arial" w:hAnsi="Arial" w:cs="Arial"/>
          <w:position w:val="-1"/>
          <w:u w:val="single"/>
        </w:rPr>
      </w:pPr>
      <w:r>
        <w:rPr>
          <w:rFonts w:ascii="Arial" w:eastAsia="Arial" w:hAnsi="Arial" w:cs="Arial"/>
          <w:b/>
          <w:position w:val="-1"/>
        </w:rPr>
        <w:t>Phone number:</w:t>
      </w:r>
      <w:r>
        <w:rPr>
          <w:rFonts w:ascii="Arial" w:eastAsia="Arial" w:hAnsi="Arial" w:cs="Arial"/>
          <w:position w:val="-1"/>
        </w:rPr>
        <w:t xml:space="preserve"> </w:t>
      </w:r>
      <w:r w:rsidR="007D5C6D" w:rsidRPr="00DC1A14">
        <w:rPr>
          <w:rFonts w:ascii="Arial" w:eastAsia="Arial" w:hAnsi="Arial" w:cs="Arial"/>
          <w:position w:val="-1"/>
          <w:u w:val="single"/>
        </w:rPr>
        <w:tab/>
      </w:r>
    </w:p>
    <w:p w:rsidR="00B87768" w:rsidRDefault="00B87768" w:rsidP="004D04F6">
      <w:pPr>
        <w:tabs>
          <w:tab w:val="left" w:pos="1080"/>
          <w:tab w:val="left" w:pos="1440"/>
          <w:tab w:val="left" w:pos="9180"/>
        </w:tabs>
        <w:spacing w:after="0"/>
        <w:ind w:left="1080" w:right="-14"/>
        <w:rPr>
          <w:rFonts w:ascii="Arial" w:eastAsia="Arial" w:hAnsi="Arial" w:cs="Arial"/>
          <w:position w:val="-1"/>
          <w:u w:val="single"/>
        </w:rPr>
      </w:pPr>
      <w:r>
        <w:rPr>
          <w:rFonts w:ascii="Arial" w:eastAsia="Arial" w:hAnsi="Arial" w:cs="Arial"/>
          <w:b/>
          <w:position w:val="-1"/>
        </w:rPr>
        <w:t xml:space="preserve">Email </w:t>
      </w:r>
      <w:r>
        <w:rPr>
          <w:rFonts w:ascii="Arial" w:eastAsia="Arial" w:hAnsi="Arial" w:cs="Arial"/>
          <w:b/>
          <w:i/>
          <w:position w:val="-1"/>
        </w:rPr>
        <w:t>(if available)</w:t>
      </w:r>
      <w:r>
        <w:rPr>
          <w:rFonts w:ascii="Arial" w:eastAsia="Arial" w:hAnsi="Arial" w:cs="Arial"/>
          <w:b/>
          <w:position w:val="-1"/>
        </w:rPr>
        <w:t>:</w:t>
      </w:r>
      <w:r>
        <w:rPr>
          <w:rFonts w:ascii="Arial" w:eastAsia="Arial" w:hAnsi="Arial" w:cs="Arial"/>
          <w:position w:val="-1"/>
        </w:rPr>
        <w:t xml:space="preserve"> </w:t>
      </w:r>
      <w:r w:rsidRPr="00DC1A14">
        <w:rPr>
          <w:rFonts w:ascii="Arial" w:eastAsia="Arial" w:hAnsi="Arial" w:cs="Arial"/>
          <w:position w:val="-1"/>
          <w:u w:val="single"/>
        </w:rPr>
        <w:tab/>
      </w:r>
    </w:p>
    <w:p w:rsidR="007D5C6D" w:rsidRPr="00B87768" w:rsidRDefault="007D5C6D" w:rsidP="00DC1A14">
      <w:pPr>
        <w:tabs>
          <w:tab w:val="left" w:pos="1440"/>
          <w:tab w:val="left" w:pos="9180"/>
        </w:tabs>
        <w:spacing w:after="0"/>
        <w:ind w:right="-14"/>
        <w:rPr>
          <w:rFonts w:ascii="Arial" w:eastAsia="Arial" w:hAnsi="Arial" w:cs="Arial"/>
          <w:b/>
          <w:position w:val="-1"/>
        </w:rPr>
      </w:pPr>
    </w:p>
    <w:p w:rsidR="009C09A4" w:rsidRDefault="00DC0A84" w:rsidP="003F71CD">
      <w:pPr>
        <w:tabs>
          <w:tab w:val="left" w:pos="720"/>
          <w:tab w:val="left" w:pos="5040"/>
          <w:tab w:val="left" w:pos="9360"/>
        </w:tabs>
        <w:spacing w:after="0" w:line="240" w:lineRule="auto"/>
        <w:ind w:left="720" w:hanging="720"/>
        <w:rPr>
          <w:rFonts w:ascii="Arial" w:hAnsi="Arial" w:cs="Arial"/>
          <w:i/>
        </w:rPr>
      </w:pPr>
      <w:r>
        <w:rPr>
          <w:rFonts w:ascii="Arial" w:eastAsia="Arial" w:hAnsi="Arial" w:cs="Arial"/>
          <w:b/>
          <w:position w:val="-1"/>
        </w:rPr>
        <w:t>8.</w:t>
      </w:r>
      <w:r>
        <w:rPr>
          <w:rFonts w:ascii="Arial" w:eastAsia="Arial" w:hAnsi="Arial" w:cs="Arial"/>
          <w:b/>
          <w:position w:val="-1"/>
        </w:rPr>
        <w:tab/>
        <w:t xml:space="preserve">Reentry </w:t>
      </w:r>
      <w:r w:rsidR="00790831">
        <w:rPr>
          <w:rFonts w:ascii="Arial" w:eastAsia="Arial" w:hAnsi="Arial" w:cs="Arial"/>
          <w:b/>
          <w:position w:val="-1"/>
        </w:rPr>
        <w:t>&amp;</w:t>
      </w:r>
      <w:r>
        <w:rPr>
          <w:rFonts w:ascii="Arial" w:eastAsia="Arial" w:hAnsi="Arial" w:cs="Arial"/>
          <w:b/>
          <w:position w:val="-1"/>
        </w:rPr>
        <w:t xml:space="preserve"> Transition. </w:t>
      </w:r>
      <w:r w:rsidR="00860772">
        <w:rPr>
          <w:rFonts w:ascii="Arial" w:eastAsia="Arial" w:hAnsi="Arial" w:cs="Arial"/>
          <w:position w:val="-1"/>
        </w:rPr>
        <w:t>R</w:t>
      </w:r>
      <w:r>
        <w:rPr>
          <w:rFonts w:ascii="Arial" w:eastAsia="Arial" w:hAnsi="Arial" w:cs="Arial"/>
          <w:position w:val="-1"/>
        </w:rPr>
        <w:t xml:space="preserve">espondent is detained in a state hospital, inpatient treatment facility, jail, or correctional facility at the time of the filing of this petition. Their anticipated release date is </w:t>
      </w:r>
      <w:r w:rsidR="009C09A4">
        <w:rPr>
          <w:rFonts w:ascii="Arial" w:eastAsia="Arial" w:hAnsi="Arial" w:cs="Arial"/>
          <w:position w:val="-1"/>
          <w:u w:val="single"/>
        </w:rPr>
        <w:tab/>
      </w:r>
      <w:r>
        <w:rPr>
          <w:rFonts w:ascii="Arial" w:eastAsia="Arial" w:hAnsi="Arial" w:cs="Arial"/>
          <w:position w:val="-1"/>
        </w:rPr>
        <w:t>.</w:t>
      </w:r>
      <w:r w:rsidR="00412E4D">
        <w:rPr>
          <w:rFonts w:ascii="Arial" w:eastAsia="Arial" w:hAnsi="Arial" w:cs="Arial"/>
          <w:position w:val="-1"/>
        </w:rPr>
        <w:t xml:space="preserve"> </w:t>
      </w:r>
      <w:r>
        <w:rPr>
          <w:rFonts w:ascii="Arial" w:eastAsia="Arial" w:hAnsi="Arial" w:cs="Arial"/>
          <w:position w:val="-1"/>
        </w:rPr>
        <w:t xml:space="preserve">The following information may be necessary to </w:t>
      </w:r>
      <w:r w:rsidR="003F15C3">
        <w:rPr>
          <w:rFonts w:ascii="Arial" w:eastAsia="Arial" w:hAnsi="Arial" w:cs="Arial"/>
          <w:position w:val="-1"/>
        </w:rPr>
        <w:t xml:space="preserve">help </w:t>
      </w:r>
      <w:r w:rsidR="00860772">
        <w:rPr>
          <w:rFonts w:ascii="Arial" w:eastAsia="Arial" w:hAnsi="Arial" w:cs="Arial"/>
          <w:position w:val="-1"/>
        </w:rPr>
        <w:t>R</w:t>
      </w:r>
      <w:r w:rsidR="003F15C3">
        <w:rPr>
          <w:rFonts w:ascii="Arial" w:eastAsia="Arial" w:hAnsi="Arial" w:cs="Arial"/>
          <w:position w:val="-1"/>
        </w:rPr>
        <w:t xml:space="preserve">espondent transition into the community </w:t>
      </w:r>
      <w:r w:rsidR="00A34BF5">
        <w:rPr>
          <w:rFonts w:ascii="Arial" w:eastAsia="Arial" w:hAnsi="Arial" w:cs="Arial"/>
          <w:position w:val="-1"/>
        </w:rPr>
        <w:t>success</w:t>
      </w:r>
      <w:r w:rsidR="00412E4D">
        <w:rPr>
          <w:rFonts w:ascii="Arial" w:eastAsia="Arial" w:hAnsi="Arial" w:cs="Arial"/>
          <w:position w:val="-1"/>
        </w:rPr>
        <w:t>fully</w:t>
      </w:r>
      <w:r w:rsidR="00E05F78">
        <w:rPr>
          <w:rFonts w:ascii="Arial" w:eastAsia="Arial" w:hAnsi="Arial" w:cs="Arial"/>
          <w:position w:val="-1"/>
        </w:rPr>
        <w:t xml:space="preserve"> </w:t>
      </w:r>
      <w:r w:rsidR="00E05F78">
        <w:rPr>
          <w:rFonts w:ascii="Arial" w:hAnsi="Arial" w:cs="Arial"/>
          <w:i/>
        </w:rPr>
        <w:t xml:space="preserve">(attach </w:t>
      </w:r>
    </w:p>
    <w:p w:rsidR="00DC0A84" w:rsidRPr="00E05F78" w:rsidRDefault="00E05F78" w:rsidP="003F71CD">
      <w:pPr>
        <w:tabs>
          <w:tab w:val="left" w:pos="720"/>
          <w:tab w:val="left" w:pos="9180"/>
          <w:tab w:val="left" w:pos="9360"/>
        </w:tabs>
        <w:spacing w:after="0" w:line="240" w:lineRule="auto"/>
        <w:ind w:left="720"/>
        <w:rPr>
          <w:rFonts w:ascii="Arial" w:eastAsia="Arial" w:hAnsi="Arial" w:cs="Arial"/>
          <w:position w:val="-1"/>
          <w:u w:val="single"/>
        </w:rPr>
      </w:pPr>
      <w:r>
        <w:rPr>
          <w:rFonts w:ascii="Arial" w:hAnsi="Arial" w:cs="Arial"/>
          <w:i/>
        </w:rPr>
        <w:t xml:space="preserve">additional pages, if </w:t>
      </w:r>
      <w:r w:rsidR="00860772">
        <w:rPr>
          <w:rFonts w:ascii="Arial" w:hAnsi="Arial" w:cs="Arial"/>
          <w:i/>
        </w:rPr>
        <w:t>needed</w:t>
      </w:r>
      <w:r>
        <w:rPr>
          <w:rFonts w:ascii="Arial" w:hAnsi="Arial" w:cs="Arial"/>
          <w:i/>
        </w:rPr>
        <w:t>)</w:t>
      </w:r>
      <w:r w:rsidR="00412E4D">
        <w:rPr>
          <w:rFonts w:ascii="Arial" w:eastAsia="Arial" w:hAnsi="Arial" w:cs="Arial"/>
          <w:position w:val="-1"/>
        </w:rPr>
        <w:t>:</w:t>
      </w:r>
      <w:r w:rsidR="009C09A4">
        <w:rPr>
          <w:rFonts w:ascii="Arial" w:eastAsia="Arial" w:hAnsi="Arial" w:cs="Arial"/>
          <w:position w:val="-1"/>
          <w:u w:val="single"/>
        </w:rPr>
        <w:t xml:space="preserve"> </w:t>
      </w:r>
      <w:r w:rsidR="009C09A4">
        <w:rPr>
          <w:rFonts w:ascii="Arial" w:eastAsia="Arial" w:hAnsi="Arial" w:cs="Arial"/>
          <w:position w:val="-1"/>
          <w:u w:val="single"/>
        </w:rPr>
        <w:tab/>
      </w:r>
    </w:p>
    <w:p w:rsidR="00DC0A84" w:rsidRPr="0002138E" w:rsidRDefault="00DC0A84" w:rsidP="00DC1A14">
      <w:pPr>
        <w:pStyle w:val="Default"/>
        <w:tabs>
          <w:tab w:val="left" w:pos="9180"/>
        </w:tabs>
        <w:spacing w:before="120" w:after="120"/>
        <w:ind w:left="720"/>
        <w:rPr>
          <w:rFonts w:ascii="Arial" w:hAnsi="Arial" w:cs="Arial"/>
          <w:sz w:val="22"/>
          <w:szCs w:val="22"/>
          <w:u w:val="single"/>
        </w:rPr>
      </w:pPr>
      <w:r w:rsidRPr="0002138E">
        <w:rPr>
          <w:rFonts w:ascii="Arial" w:hAnsi="Arial" w:cs="Arial"/>
          <w:sz w:val="22"/>
          <w:szCs w:val="22"/>
          <w:u w:val="single"/>
        </w:rPr>
        <w:tab/>
      </w:r>
    </w:p>
    <w:p w:rsidR="00DC0A84" w:rsidRDefault="00DC0A84" w:rsidP="00DC1A14">
      <w:pPr>
        <w:pStyle w:val="Default"/>
        <w:tabs>
          <w:tab w:val="left" w:pos="9180"/>
        </w:tabs>
        <w:spacing w:after="120"/>
        <w:ind w:left="720"/>
        <w:rPr>
          <w:rFonts w:ascii="Arial" w:hAnsi="Arial" w:cs="Arial"/>
          <w:sz w:val="22"/>
          <w:szCs w:val="22"/>
          <w:u w:val="single"/>
        </w:rPr>
      </w:pPr>
      <w:r w:rsidRPr="00D82F67">
        <w:rPr>
          <w:rFonts w:ascii="Arial" w:hAnsi="Arial" w:cs="Arial"/>
          <w:sz w:val="22"/>
          <w:szCs w:val="22"/>
          <w:u w:val="single"/>
        </w:rPr>
        <w:tab/>
      </w:r>
    </w:p>
    <w:p w:rsidR="009C09A4" w:rsidRDefault="009C09A4" w:rsidP="00DC1A14">
      <w:pPr>
        <w:pStyle w:val="Default"/>
        <w:tabs>
          <w:tab w:val="left" w:pos="9180"/>
        </w:tabs>
        <w:spacing w:after="120"/>
        <w:ind w:left="720"/>
        <w:rPr>
          <w:rFonts w:ascii="Arial" w:hAnsi="Arial" w:cs="Arial"/>
          <w:sz w:val="22"/>
          <w:szCs w:val="22"/>
          <w:u w:val="single"/>
        </w:rPr>
      </w:pPr>
      <w:r>
        <w:rPr>
          <w:rFonts w:ascii="Arial" w:hAnsi="Arial" w:cs="Arial"/>
          <w:sz w:val="22"/>
          <w:szCs w:val="22"/>
          <w:u w:val="single"/>
        </w:rPr>
        <w:tab/>
      </w:r>
    </w:p>
    <w:p w:rsidR="009C09A4" w:rsidRDefault="009C09A4" w:rsidP="00DC1A14">
      <w:pPr>
        <w:pStyle w:val="Default"/>
        <w:tabs>
          <w:tab w:val="left" w:pos="9180"/>
        </w:tabs>
        <w:spacing w:after="120"/>
        <w:ind w:left="720"/>
        <w:rPr>
          <w:rFonts w:ascii="Arial" w:hAnsi="Arial" w:cs="Arial"/>
          <w:sz w:val="22"/>
          <w:szCs w:val="22"/>
          <w:u w:val="single"/>
        </w:rPr>
      </w:pPr>
      <w:r>
        <w:rPr>
          <w:rFonts w:ascii="Arial" w:hAnsi="Arial" w:cs="Arial"/>
          <w:sz w:val="22"/>
          <w:szCs w:val="22"/>
          <w:u w:val="single"/>
        </w:rPr>
        <w:tab/>
      </w:r>
    </w:p>
    <w:p w:rsidR="00DC0A84" w:rsidRPr="0002138E" w:rsidRDefault="00DC0A84" w:rsidP="00DC1A14">
      <w:pPr>
        <w:pStyle w:val="Default"/>
        <w:tabs>
          <w:tab w:val="left" w:pos="9180"/>
        </w:tabs>
        <w:spacing w:after="120"/>
        <w:ind w:left="720"/>
        <w:rPr>
          <w:rFonts w:ascii="Arial" w:hAnsi="Arial" w:cs="Arial"/>
          <w:sz w:val="22"/>
          <w:szCs w:val="22"/>
          <w:u w:val="single"/>
        </w:rPr>
      </w:pPr>
      <w:r w:rsidRPr="0002138E">
        <w:rPr>
          <w:rFonts w:ascii="Arial" w:hAnsi="Arial" w:cs="Arial"/>
          <w:sz w:val="22"/>
          <w:szCs w:val="22"/>
          <w:u w:val="single"/>
        </w:rPr>
        <w:tab/>
      </w:r>
    </w:p>
    <w:p w:rsidR="00DC0A84" w:rsidRDefault="00DC0A84" w:rsidP="004D04F6">
      <w:pPr>
        <w:pStyle w:val="Default"/>
        <w:tabs>
          <w:tab w:val="left" w:pos="9180"/>
        </w:tabs>
        <w:spacing w:after="120"/>
        <w:ind w:left="720"/>
        <w:rPr>
          <w:rFonts w:ascii="Arial" w:hAnsi="Arial" w:cs="Arial"/>
          <w:sz w:val="22"/>
          <w:szCs w:val="22"/>
          <w:u w:val="single"/>
        </w:rPr>
      </w:pPr>
      <w:r w:rsidRPr="00D82F67">
        <w:rPr>
          <w:rFonts w:ascii="Arial" w:hAnsi="Arial" w:cs="Arial"/>
          <w:sz w:val="22"/>
          <w:szCs w:val="22"/>
          <w:u w:val="single"/>
        </w:rPr>
        <w:tab/>
      </w:r>
    </w:p>
    <w:p w:rsidR="009C09A4" w:rsidRDefault="009C09A4">
      <w:pPr>
        <w:pStyle w:val="Default"/>
        <w:tabs>
          <w:tab w:val="left" w:pos="9180"/>
        </w:tabs>
        <w:spacing w:after="120"/>
        <w:ind w:left="720"/>
        <w:rPr>
          <w:rFonts w:ascii="Arial" w:hAnsi="Arial" w:cs="Arial"/>
          <w:sz w:val="22"/>
          <w:szCs w:val="22"/>
          <w:u w:val="single"/>
        </w:rPr>
      </w:pPr>
      <w:r>
        <w:rPr>
          <w:rFonts w:ascii="Arial" w:hAnsi="Arial" w:cs="Arial"/>
          <w:sz w:val="22"/>
          <w:szCs w:val="22"/>
          <w:u w:val="single"/>
        </w:rPr>
        <w:tab/>
      </w:r>
    </w:p>
    <w:p w:rsidR="009C09A4" w:rsidRDefault="009C09A4">
      <w:pPr>
        <w:pStyle w:val="Default"/>
        <w:tabs>
          <w:tab w:val="left" w:pos="9180"/>
        </w:tabs>
        <w:spacing w:after="120"/>
        <w:ind w:left="720"/>
        <w:rPr>
          <w:rFonts w:ascii="Arial" w:hAnsi="Arial" w:cs="Arial"/>
          <w:sz w:val="22"/>
          <w:szCs w:val="22"/>
          <w:u w:val="single"/>
        </w:rPr>
      </w:pPr>
      <w:r>
        <w:rPr>
          <w:rFonts w:ascii="Arial" w:hAnsi="Arial" w:cs="Arial"/>
          <w:sz w:val="22"/>
          <w:szCs w:val="22"/>
          <w:u w:val="single"/>
        </w:rPr>
        <w:tab/>
      </w:r>
    </w:p>
    <w:p w:rsidR="009C09A4" w:rsidRDefault="009C09A4" w:rsidP="00DC1A14">
      <w:pPr>
        <w:pStyle w:val="Default"/>
        <w:tabs>
          <w:tab w:val="left" w:pos="9180"/>
        </w:tabs>
        <w:spacing w:after="120"/>
        <w:ind w:left="720"/>
        <w:rPr>
          <w:rFonts w:ascii="Arial" w:hAnsi="Arial" w:cs="Arial"/>
          <w:sz w:val="22"/>
          <w:szCs w:val="22"/>
          <w:u w:val="single"/>
        </w:rPr>
      </w:pPr>
      <w:r>
        <w:rPr>
          <w:rFonts w:ascii="Arial" w:hAnsi="Arial" w:cs="Arial"/>
          <w:sz w:val="22"/>
          <w:szCs w:val="22"/>
          <w:u w:val="single"/>
        </w:rPr>
        <w:tab/>
      </w:r>
    </w:p>
    <w:p w:rsidR="00DC1A14" w:rsidRDefault="00DC1A14" w:rsidP="008F2562">
      <w:pPr>
        <w:tabs>
          <w:tab w:val="left" w:pos="4360"/>
          <w:tab w:val="left" w:pos="5040"/>
          <w:tab w:val="left" w:pos="9360"/>
        </w:tabs>
        <w:spacing w:after="120" w:line="240" w:lineRule="auto"/>
        <w:ind w:right="-14"/>
        <w:rPr>
          <w:rFonts w:ascii="Arial" w:eastAsia="Arial" w:hAnsi="Arial" w:cs="Arial"/>
          <w:position w:val="-1"/>
        </w:rPr>
      </w:pPr>
    </w:p>
    <w:p w:rsidR="00DC1A14" w:rsidRDefault="00DC1A14" w:rsidP="008F2562">
      <w:pPr>
        <w:tabs>
          <w:tab w:val="left" w:pos="4360"/>
          <w:tab w:val="left" w:pos="5040"/>
          <w:tab w:val="left" w:pos="9360"/>
        </w:tabs>
        <w:spacing w:after="120" w:line="240" w:lineRule="auto"/>
        <w:ind w:right="-14"/>
        <w:rPr>
          <w:rFonts w:ascii="Arial" w:eastAsia="Arial" w:hAnsi="Arial" w:cs="Arial"/>
          <w:position w:val="-1"/>
        </w:rPr>
      </w:pPr>
      <w:bookmarkStart w:id="0" w:name="_GoBack"/>
      <w:bookmarkEnd w:id="0"/>
    </w:p>
    <w:p w:rsidR="008F2562" w:rsidRPr="008F2562" w:rsidRDefault="008F2562" w:rsidP="008F2562">
      <w:pPr>
        <w:tabs>
          <w:tab w:val="left" w:pos="4360"/>
          <w:tab w:val="left" w:pos="5040"/>
          <w:tab w:val="left" w:pos="9360"/>
        </w:tabs>
        <w:spacing w:after="120" w:line="240" w:lineRule="auto"/>
        <w:ind w:right="-14"/>
        <w:rPr>
          <w:rFonts w:ascii="Arial" w:eastAsia="Arial" w:hAnsi="Arial" w:cs="Arial"/>
          <w:position w:val="-1"/>
        </w:rPr>
      </w:pPr>
      <w:r w:rsidRPr="008F2562">
        <w:rPr>
          <w:rFonts w:ascii="Arial" w:eastAsia="Arial" w:hAnsi="Arial" w:cs="Arial"/>
          <w:position w:val="-1"/>
        </w:rPr>
        <w:lastRenderedPageBreak/>
        <w:t>I declare under penalty of perjury under the laws of the State of Washington that the foregoing is true and correct.</w:t>
      </w:r>
    </w:p>
    <w:p w:rsidR="008F2562" w:rsidRPr="008F2562" w:rsidRDefault="008F2562" w:rsidP="00DC1A14">
      <w:pPr>
        <w:tabs>
          <w:tab w:val="left" w:pos="5760"/>
          <w:tab w:val="left" w:pos="6480"/>
          <w:tab w:val="left" w:pos="9180"/>
        </w:tabs>
        <w:spacing w:before="240" w:after="0" w:line="240" w:lineRule="auto"/>
        <w:ind w:right="-14"/>
        <w:rPr>
          <w:rFonts w:ascii="Arial" w:eastAsia="Arial" w:hAnsi="Arial" w:cs="Arial"/>
          <w:position w:val="-1"/>
          <w:u w:val="single"/>
        </w:rPr>
      </w:pPr>
      <w:r w:rsidRPr="008F2562">
        <w:rPr>
          <w:rFonts w:ascii="Arial" w:eastAsia="Arial" w:hAnsi="Arial" w:cs="Arial"/>
          <w:position w:val="-1"/>
        </w:rPr>
        <w:t xml:space="preserve">Signed at </w:t>
      </w:r>
      <w:r w:rsidRPr="008F2562">
        <w:rPr>
          <w:rFonts w:ascii="Arial" w:eastAsia="Arial" w:hAnsi="Arial" w:cs="Arial"/>
          <w:position w:val="-1"/>
          <w:u w:val="single"/>
        </w:rPr>
        <w:tab/>
      </w:r>
      <w:r w:rsidR="004D04F6" w:rsidRPr="00DC1A14">
        <w:rPr>
          <w:rFonts w:ascii="Arial" w:eastAsia="Arial" w:hAnsi="Arial" w:cs="Arial"/>
          <w:position w:val="-1"/>
        </w:rPr>
        <w:tab/>
      </w:r>
      <w:r>
        <w:rPr>
          <w:rFonts w:ascii="Arial" w:eastAsia="Arial" w:hAnsi="Arial" w:cs="Arial"/>
          <w:position w:val="-1"/>
        </w:rPr>
        <w:t xml:space="preserve">Date: </w:t>
      </w:r>
      <w:r w:rsidR="004D04F6">
        <w:rPr>
          <w:rFonts w:ascii="Arial" w:eastAsia="Arial" w:hAnsi="Arial" w:cs="Arial"/>
          <w:position w:val="-1"/>
          <w:u w:val="single"/>
        </w:rPr>
        <w:tab/>
      </w:r>
    </w:p>
    <w:p w:rsidR="004D04F6" w:rsidRDefault="004D04F6" w:rsidP="004D04F6">
      <w:pPr>
        <w:tabs>
          <w:tab w:val="left" w:pos="2160"/>
          <w:tab w:val="left" w:pos="4050"/>
          <w:tab w:val="left" w:pos="9360"/>
        </w:tabs>
        <w:spacing w:after="120" w:line="240" w:lineRule="auto"/>
        <w:ind w:right="-14"/>
        <w:rPr>
          <w:rFonts w:ascii="Arial" w:eastAsia="Arial" w:hAnsi="Arial" w:cs="Arial"/>
          <w:i/>
          <w:position w:val="-1"/>
        </w:rPr>
      </w:pPr>
      <w:r>
        <w:rPr>
          <w:rFonts w:ascii="Arial" w:eastAsia="Arial" w:hAnsi="Arial" w:cs="Arial"/>
          <w:position w:val="-1"/>
        </w:rPr>
        <w:tab/>
      </w:r>
      <w:r w:rsidRPr="00DC1A14">
        <w:rPr>
          <w:rFonts w:ascii="Arial" w:eastAsia="Arial" w:hAnsi="Arial" w:cs="Arial"/>
          <w:i/>
          <w:position w:val="-1"/>
        </w:rPr>
        <w:t>City</w:t>
      </w:r>
      <w:r>
        <w:rPr>
          <w:rFonts w:ascii="Arial" w:eastAsia="Arial" w:hAnsi="Arial" w:cs="Arial"/>
          <w:position w:val="-1"/>
        </w:rPr>
        <w:tab/>
      </w:r>
      <w:r w:rsidRPr="00DC1A14">
        <w:rPr>
          <w:rFonts w:ascii="Arial" w:eastAsia="Arial" w:hAnsi="Arial" w:cs="Arial"/>
          <w:i/>
          <w:position w:val="-1"/>
        </w:rPr>
        <w:t>State</w:t>
      </w:r>
    </w:p>
    <w:p w:rsidR="004D04F6" w:rsidRPr="008F2562" w:rsidRDefault="004D04F6" w:rsidP="00DC1A14">
      <w:pPr>
        <w:tabs>
          <w:tab w:val="left" w:pos="2160"/>
          <w:tab w:val="left" w:pos="4050"/>
          <w:tab w:val="left" w:pos="9360"/>
        </w:tabs>
        <w:spacing w:after="120" w:line="240" w:lineRule="auto"/>
        <w:ind w:right="-14"/>
        <w:rPr>
          <w:rFonts w:ascii="Arial" w:eastAsia="Arial" w:hAnsi="Arial" w:cs="Arial"/>
          <w:i/>
          <w:position w:val="-1"/>
        </w:rPr>
      </w:pPr>
    </w:p>
    <w:p w:rsidR="004D04F6" w:rsidRDefault="004D04F6" w:rsidP="00DC1A14">
      <w:pPr>
        <w:tabs>
          <w:tab w:val="left" w:pos="2160"/>
          <w:tab w:val="left" w:pos="4050"/>
          <w:tab w:val="left" w:pos="9360"/>
        </w:tabs>
        <w:spacing w:after="120" w:line="240" w:lineRule="auto"/>
        <w:ind w:right="-14"/>
        <w:rPr>
          <w:rFonts w:ascii="Arial" w:eastAsia="Arial" w:hAnsi="Arial" w:cs="Arial"/>
          <w:position w:val="-1"/>
          <w:u w:val="single"/>
        </w:rPr>
      </w:pPr>
    </w:p>
    <w:p w:rsidR="008F2562" w:rsidRPr="008F2562" w:rsidRDefault="004D04F6" w:rsidP="00DC1A14">
      <w:pPr>
        <w:tabs>
          <w:tab w:val="left" w:pos="4360"/>
          <w:tab w:val="left" w:pos="5040"/>
          <w:tab w:val="left" w:pos="9180"/>
        </w:tabs>
        <w:spacing w:after="120" w:line="240" w:lineRule="auto"/>
        <w:ind w:right="-14"/>
        <w:rPr>
          <w:rFonts w:ascii="Arial" w:eastAsia="Arial" w:hAnsi="Arial" w:cs="Arial"/>
          <w:i/>
          <w:position w:val="-1"/>
        </w:rPr>
      </w:pPr>
      <w:r w:rsidRPr="008F2562">
        <w:rPr>
          <w:rFonts w:ascii="Arial" w:eastAsia="Arial" w:hAnsi="Arial" w:cs="Arial"/>
          <w:noProof/>
          <w:position w:val="-1"/>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29572</wp:posOffset>
                </wp:positionV>
                <wp:extent cx="164465" cy="85725"/>
                <wp:effectExtent l="1270" t="0" r="8255" b="8255"/>
                <wp:wrapNone/>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8572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73296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0;margin-top:2.35pt;width:12.95pt;height:6.75pt;rotation:90;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" fillcolor="black" stroked="f">
                <o:lock v:ext="edit" aspectratio="t"/>
                <w10:wrap anchorx="margin"/>
              </v:shape>
            </w:pict>
          </mc:Fallback>
        </mc:AlternateContent>
      </w:r>
      <w:r w:rsidR="008F2562" w:rsidRPr="008F2562">
        <w:rPr>
          <w:rFonts w:ascii="Arial" w:eastAsia="Arial" w:hAnsi="Arial" w:cs="Arial"/>
          <w:position w:val="-1"/>
          <w:u w:val="single"/>
        </w:rPr>
        <w:tab/>
      </w:r>
      <w:r w:rsidR="008F2562" w:rsidRPr="008F2562">
        <w:rPr>
          <w:rFonts w:ascii="Arial" w:eastAsia="Arial" w:hAnsi="Arial" w:cs="Arial"/>
          <w:position w:val="-1"/>
        </w:rPr>
        <w:tab/>
      </w:r>
      <w:r w:rsidR="008F2562" w:rsidRPr="008F2562">
        <w:rPr>
          <w:rFonts w:ascii="Arial" w:eastAsia="Arial" w:hAnsi="Arial" w:cs="Arial"/>
          <w:position w:val="-1"/>
          <w:u w:val="single"/>
        </w:rPr>
        <w:tab/>
      </w:r>
    </w:p>
    <w:p w:rsidR="00F01065" w:rsidRDefault="008F2562" w:rsidP="00DC1A14">
      <w:pPr>
        <w:tabs>
          <w:tab w:val="left" w:pos="5040"/>
          <w:tab w:val="left" w:pos="5130"/>
          <w:tab w:val="left" w:pos="9360"/>
        </w:tabs>
        <w:spacing w:after="120" w:line="240" w:lineRule="auto"/>
        <w:ind w:right="-14"/>
        <w:rPr>
          <w:rFonts w:ascii="Arial" w:eastAsia="Arial" w:hAnsi="Arial" w:cs="Arial"/>
          <w:i/>
          <w:position w:val="-1"/>
        </w:rPr>
      </w:pPr>
      <w:r w:rsidRPr="008F2562">
        <w:rPr>
          <w:rFonts w:ascii="Arial" w:eastAsia="Arial" w:hAnsi="Arial" w:cs="Arial"/>
          <w:i/>
          <w:position w:val="-1"/>
        </w:rPr>
        <w:t>Sign here</w:t>
      </w:r>
      <w:r w:rsidRPr="008F2562">
        <w:rPr>
          <w:rFonts w:ascii="Arial" w:eastAsia="Arial" w:hAnsi="Arial" w:cs="Arial"/>
          <w:i/>
          <w:position w:val="-1"/>
        </w:rPr>
        <w:tab/>
      </w:r>
      <w:r w:rsidR="00DC0A84">
        <w:rPr>
          <w:rFonts w:ascii="Arial" w:eastAsia="Arial" w:hAnsi="Arial" w:cs="Arial"/>
          <w:i/>
          <w:position w:val="-1"/>
        </w:rPr>
        <w:t>Print name</w:t>
      </w:r>
    </w:p>
    <w:sectPr w:rsidR="00F01065" w:rsidSect="00C27136">
      <w:footerReference w:type="default" r:id="rId8"/>
      <w:pgSz w:w="12240" w:h="15840" w:code="1"/>
      <w:pgMar w:top="1440" w:right="1440" w:bottom="1440" w:left="1440" w:header="72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83F" w:rsidRDefault="0080683F">
      <w:pPr>
        <w:spacing w:after="0" w:line="240" w:lineRule="auto"/>
      </w:pPr>
      <w:r>
        <w:separator/>
      </w:r>
    </w:p>
  </w:endnote>
  <w:endnote w:type="continuationSeparator" w:id="0">
    <w:p w:rsidR="0080683F" w:rsidRDefault="00806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9"/>
      <w:gridCol w:w="3128"/>
      <w:gridCol w:w="3103"/>
    </w:tblGrid>
    <w:tr w:rsidR="00D657B6" w:rsidTr="008A5624">
      <w:tc>
        <w:tcPr>
          <w:tcW w:w="3129" w:type="dxa"/>
          <w:tcBorders>
            <w:top w:val="single" w:sz="4" w:space="0" w:color="auto"/>
            <w:left w:val="nil"/>
            <w:bottom w:val="nil"/>
            <w:right w:val="nil"/>
          </w:tcBorders>
          <w:hideMark/>
        </w:tcPr>
        <w:p w:rsidR="00D657B6" w:rsidRPr="000B0290" w:rsidRDefault="00D657B6" w:rsidP="00D657B6">
          <w:pPr>
            <w:tabs>
              <w:tab w:val="center" w:pos="1451"/>
            </w:tabs>
            <w:spacing w:after="0" w:line="240" w:lineRule="auto"/>
            <w:rPr>
              <w:rFonts w:ascii="Arial" w:hAnsi="Arial" w:cs="Arial"/>
              <w:sz w:val="18"/>
              <w:szCs w:val="18"/>
            </w:rPr>
          </w:pPr>
          <w:r w:rsidRPr="000B0290">
            <w:rPr>
              <w:rFonts w:ascii="Arial" w:hAnsi="Arial" w:cs="Arial"/>
              <w:sz w:val="18"/>
              <w:szCs w:val="18"/>
            </w:rPr>
            <w:t xml:space="preserve">RCW 71.05.020, .148, .240, </w:t>
          </w:r>
          <w:r w:rsidR="00827AD0">
            <w:rPr>
              <w:rFonts w:ascii="Arial" w:hAnsi="Arial" w:cs="Arial"/>
              <w:sz w:val="18"/>
              <w:szCs w:val="18"/>
            </w:rPr>
            <w:t>.310</w:t>
          </w:r>
        </w:p>
        <w:p w:rsidR="00D657B6" w:rsidRPr="000B0290" w:rsidRDefault="00DC0A84" w:rsidP="0020131C">
          <w:pPr>
            <w:tabs>
              <w:tab w:val="center" w:pos="1451"/>
            </w:tabs>
            <w:spacing w:after="0" w:line="240" w:lineRule="auto"/>
            <w:rPr>
              <w:rFonts w:ascii="Arial" w:hAnsi="Arial" w:cs="Arial"/>
              <w:sz w:val="18"/>
              <w:szCs w:val="18"/>
            </w:rPr>
          </w:pPr>
          <w:r>
            <w:rPr>
              <w:rFonts w:ascii="Arial" w:hAnsi="Arial" w:cs="Arial"/>
              <w:sz w:val="18"/>
              <w:szCs w:val="18"/>
            </w:rPr>
            <w:t xml:space="preserve">Mandatory </w:t>
          </w:r>
          <w:r w:rsidR="00D657B6" w:rsidRPr="00C27136">
            <w:rPr>
              <w:rFonts w:ascii="Arial" w:hAnsi="Arial" w:cs="Arial"/>
              <w:i/>
              <w:sz w:val="18"/>
              <w:szCs w:val="18"/>
            </w:rPr>
            <w:t>(</w:t>
          </w:r>
          <w:r w:rsidR="0020131C">
            <w:rPr>
              <w:rFonts w:ascii="Arial" w:hAnsi="Arial" w:cs="Arial"/>
              <w:i/>
              <w:sz w:val="18"/>
              <w:szCs w:val="18"/>
            </w:rPr>
            <w:t>01/2023</w:t>
          </w:r>
          <w:r w:rsidR="00D657B6" w:rsidRPr="00C27136">
            <w:rPr>
              <w:rFonts w:ascii="Arial" w:hAnsi="Arial" w:cs="Arial"/>
              <w:i/>
              <w:sz w:val="18"/>
              <w:szCs w:val="18"/>
            </w:rPr>
            <w:t>)</w:t>
          </w:r>
          <w:r w:rsidR="00D657B6" w:rsidRPr="000B0290">
            <w:rPr>
              <w:rFonts w:ascii="Arial" w:hAnsi="Arial" w:cs="Arial"/>
              <w:sz w:val="18"/>
              <w:szCs w:val="18"/>
            </w:rPr>
            <w:t xml:space="preserve"> </w:t>
          </w:r>
          <w:r w:rsidR="00D657B6" w:rsidRPr="000B0290">
            <w:rPr>
              <w:rFonts w:ascii="Arial" w:hAnsi="Arial" w:cs="Arial"/>
              <w:sz w:val="18"/>
              <w:szCs w:val="18"/>
            </w:rPr>
            <w:br/>
          </w:r>
          <w:r w:rsidR="00D657B6" w:rsidRPr="000B0290">
            <w:rPr>
              <w:rFonts w:ascii="Arial" w:hAnsi="Arial" w:cs="Arial"/>
              <w:b/>
              <w:sz w:val="18"/>
              <w:szCs w:val="18"/>
            </w:rPr>
            <w:t xml:space="preserve">MP </w:t>
          </w:r>
          <w:r w:rsidR="00347636">
            <w:rPr>
              <w:rFonts w:ascii="Arial" w:hAnsi="Arial" w:cs="Arial"/>
              <w:b/>
              <w:sz w:val="18"/>
              <w:szCs w:val="18"/>
            </w:rPr>
            <w:t>408</w:t>
          </w:r>
        </w:p>
      </w:tc>
      <w:tc>
        <w:tcPr>
          <w:tcW w:w="3128" w:type="dxa"/>
          <w:tcBorders>
            <w:top w:val="single" w:sz="4" w:space="0" w:color="auto"/>
            <w:left w:val="nil"/>
            <w:bottom w:val="nil"/>
            <w:right w:val="nil"/>
          </w:tcBorders>
          <w:hideMark/>
        </w:tcPr>
        <w:p w:rsidR="00D657B6" w:rsidRPr="000B0290" w:rsidRDefault="00347636" w:rsidP="004210C7">
          <w:pPr>
            <w:spacing w:after="0" w:line="240" w:lineRule="auto"/>
            <w:jc w:val="center"/>
            <w:rPr>
              <w:rFonts w:ascii="Arial" w:hAnsi="Arial" w:cs="Arial"/>
              <w:sz w:val="18"/>
              <w:szCs w:val="18"/>
            </w:rPr>
          </w:pPr>
          <w:r>
            <w:rPr>
              <w:rFonts w:ascii="Arial" w:hAnsi="Arial" w:cs="Arial"/>
              <w:sz w:val="18"/>
              <w:szCs w:val="18"/>
            </w:rPr>
            <w:t>Petition for Assist. Out. Tx.</w:t>
          </w:r>
        </w:p>
        <w:p w:rsidR="00D657B6" w:rsidRPr="000B0290" w:rsidRDefault="00D657B6" w:rsidP="008F2562">
          <w:pPr>
            <w:spacing w:after="0" w:line="240" w:lineRule="auto"/>
            <w:jc w:val="center"/>
            <w:rPr>
              <w:rFonts w:ascii="Arial" w:hAnsi="Arial" w:cs="Arial"/>
              <w:b/>
              <w:sz w:val="18"/>
              <w:szCs w:val="18"/>
            </w:rPr>
          </w:pPr>
          <w:r w:rsidRPr="000B0290">
            <w:rPr>
              <w:rStyle w:val="PageNumber"/>
              <w:rFonts w:ascii="Arial" w:hAnsi="Arial" w:cs="Arial"/>
              <w:sz w:val="18"/>
              <w:szCs w:val="18"/>
            </w:rPr>
            <w:t>p.</w:t>
          </w:r>
          <w:r w:rsidRPr="000B0290">
            <w:rPr>
              <w:rStyle w:val="PageNumber"/>
              <w:rFonts w:ascii="Arial" w:hAnsi="Arial" w:cs="Arial"/>
              <w:b/>
              <w:sz w:val="18"/>
              <w:szCs w:val="18"/>
            </w:rPr>
            <w:t xml:space="preserve"> </w:t>
          </w:r>
          <w:r w:rsidRPr="000B0290">
            <w:rPr>
              <w:rStyle w:val="PageNumber"/>
              <w:rFonts w:ascii="Arial" w:hAnsi="Arial" w:cs="Arial"/>
              <w:b/>
              <w:sz w:val="18"/>
              <w:szCs w:val="18"/>
            </w:rPr>
            <w:fldChar w:fldCharType="begin"/>
          </w:r>
          <w:r w:rsidRPr="000B0290">
            <w:rPr>
              <w:rStyle w:val="PageNumber"/>
              <w:rFonts w:ascii="Arial" w:hAnsi="Arial" w:cs="Arial"/>
              <w:b/>
              <w:sz w:val="18"/>
              <w:szCs w:val="18"/>
            </w:rPr>
            <w:instrText xml:space="preserve"> PAGE </w:instrText>
          </w:r>
          <w:r w:rsidRPr="000B0290">
            <w:rPr>
              <w:rStyle w:val="PageNumber"/>
              <w:rFonts w:ascii="Arial" w:hAnsi="Arial" w:cs="Arial"/>
              <w:b/>
              <w:sz w:val="18"/>
              <w:szCs w:val="18"/>
            </w:rPr>
            <w:fldChar w:fldCharType="separate"/>
          </w:r>
          <w:r w:rsidR="002F036E">
            <w:rPr>
              <w:rStyle w:val="PageNumber"/>
              <w:rFonts w:ascii="Arial" w:hAnsi="Arial" w:cs="Arial"/>
              <w:b/>
              <w:noProof/>
              <w:sz w:val="18"/>
              <w:szCs w:val="18"/>
            </w:rPr>
            <w:t>5</w:t>
          </w:r>
          <w:r w:rsidRPr="000B0290">
            <w:rPr>
              <w:rStyle w:val="PageNumber"/>
              <w:rFonts w:ascii="Arial" w:hAnsi="Arial" w:cs="Arial"/>
              <w:b/>
              <w:sz w:val="18"/>
              <w:szCs w:val="18"/>
            </w:rPr>
            <w:fldChar w:fldCharType="end"/>
          </w:r>
          <w:r w:rsidRPr="000B0290">
            <w:rPr>
              <w:rStyle w:val="PageNumber"/>
              <w:rFonts w:ascii="Arial" w:hAnsi="Arial" w:cs="Arial"/>
              <w:b/>
              <w:sz w:val="18"/>
              <w:szCs w:val="18"/>
            </w:rPr>
            <w:t xml:space="preserve"> </w:t>
          </w:r>
          <w:r w:rsidRPr="000B0290">
            <w:rPr>
              <w:rStyle w:val="PageNumber"/>
              <w:rFonts w:ascii="Arial" w:hAnsi="Arial" w:cs="Arial"/>
              <w:sz w:val="18"/>
              <w:szCs w:val="18"/>
            </w:rPr>
            <w:t>of</w:t>
          </w:r>
          <w:r w:rsidRPr="000B0290">
            <w:rPr>
              <w:rStyle w:val="PageNumber"/>
              <w:rFonts w:ascii="Arial" w:hAnsi="Arial" w:cs="Arial"/>
              <w:b/>
              <w:sz w:val="18"/>
              <w:szCs w:val="18"/>
            </w:rPr>
            <w:t xml:space="preserve"> </w:t>
          </w:r>
          <w:r w:rsidR="003F71CD">
            <w:rPr>
              <w:rStyle w:val="PageNumber"/>
              <w:rFonts w:ascii="Arial" w:hAnsi="Arial" w:cs="Arial"/>
              <w:b/>
              <w:sz w:val="18"/>
              <w:szCs w:val="18"/>
            </w:rPr>
            <w:t>5</w:t>
          </w:r>
        </w:p>
      </w:tc>
      <w:tc>
        <w:tcPr>
          <w:tcW w:w="3103" w:type="dxa"/>
          <w:tcBorders>
            <w:top w:val="single" w:sz="4" w:space="0" w:color="auto"/>
            <w:left w:val="nil"/>
            <w:bottom w:val="nil"/>
            <w:right w:val="nil"/>
          </w:tcBorders>
        </w:tcPr>
        <w:p w:rsidR="00D657B6" w:rsidRDefault="00D657B6" w:rsidP="00D657B6">
          <w:pPr>
            <w:pStyle w:val="Footer"/>
            <w:rPr>
              <w:rFonts w:ascii="Arial" w:hAnsi="Arial" w:cs="Arial"/>
              <w:sz w:val="18"/>
              <w:szCs w:val="18"/>
            </w:rPr>
          </w:pPr>
        </w:p>
      </w:tc>
    </w:tr>
  </w:tbl>
  <w:p w:rsidR="00A854A3" w:rsidRPr="00364DD5" w:rsidRDefault="00A854A3" w:rsidP="004210C7">
    <w:pPr>
      <w:tabs>
        <w:tab w:val="left" w:pos="3767"/>
      </w:tabs>
      <w:spacing w:after="0" w:line="240" w:lineRule="auto"/>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83F" w:rsidRDefault="0080683F">
      <w:pPr>
        <w:spacing w:after="0" w:line="240" w:lineRule="auto"/>
      </w:pPr>
      <w:r>
        <w:separator/>
      </w:r>
    </w:p>
  </w:footnote>
  <w:footnote w:type="continuationSeparator" w:id="0">
    <w:p w:rsidR="0080683F" w:rsidRDefault="008068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3904"/>
    <w:multiLevelType w:val="hybridMultilevel"/>
    <w:tmpl w:val="733A0AEC"/>
    <w:lvl w:ilvl="0" w:tplc="202A428C">
      <w:start w:val="1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7228C"/>
    <w:multiLevelType w:val="hybridMultilevel"/>
    <w:tmpl w:val="3FE00620"/>
    <w:lvl w:ilvl="0" w:tplc="02B08CA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34D24"/>
    <w:multiLevelType w:val="hybridMultilevel"/>
    <w:tmpl w:val="B44E85D6"/>
    <w:lvl w:ilvl="0" w:tplc="04090001">
      <w:start w:val="1"/>
      <w:numFmt w:val="bullet"/>
      <w:lvlText w:val=""/>
      <w:lvlJc w:val="left"/>
      <w:pPr>
        <w:ind w:left="1440" w:hanging="360"/>
      </w:pPr>
      <w:rPr>
        <w:rFonts w:ascii="Symbol" w:hAnsi="Symbol"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160667"/>
    <w:multiLevelType w:val="hybridMultilevel"/>
    <w:tmpl w:val="589CD564"/>
    <w:lvl w:ilvl="0" w:tplc="D6BA2FE8">
      <w:start w:val="1"/>
      <w:numFmt w:val="lowerLetter"/>
      <w:lvlText w:val="%1."/>
      <w:lvlJc w:val="left"/>
      <w:pPr>
        <w:ind w:left="1080" w:hanging="360"/>
      </w:pPr>
      <w:rPr>
        <w:rFonts w:hint="default"/>
        <w:b/>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BA6058"/>
    <w:multiLevelType w:val="hybridMultilevel"/>
    <w:tmpl w:val="3F2494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E975D2"/>
    <w:multiLevelType w:val="hybridMultilevel"/>
    <w:tmpl w:val="6BD07F2A"/>
    <w:lvl w:ilvl="0" w:tplc="EE74800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17735B"/>
    <w:multiLevelType w:val="hybridMultilevel"/>
    <w:tmpl w:val="46C43F92"/>
    <w:lvl w:ilvl="0" w:tplc="0DDAAC0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4F982EFF"/>
    <w:multiLevelType w:val="hybridMultilevel"/>
    <w:tmpl w:val="17C657FC"/>
    <w:lvl w:ilvl="0" w:tplc="356E3EBC">
      <w:start w:val="10"/>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84EF4"/>
    <w:multiLevelType w:val="hybridMultilevel"/>
    <w:tmpl w:val="0AB04EFE"/>
    <w:lvl w:ilvl="0" w:tplc="FC166C8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7D14F5"/>
    <w:multiLevelType w:val="hybridMultilevel"/>
    <w:tmpl w:val="44409A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32E78DB"/>
    <w:multiLevelType w:val="hybridMultilevel"/>
    <w:tmpl w:val="E0D28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C192075"/>
    <w:multiLevelType w:val="hybridMultilevel"/>
    <w:tmpl w:val="BE6E24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0"/>
  </w:num>
  <w:num w:numId="6">
    <w:abstractNumId w:val="11"/>
  </w:num>
  <w:num w:numId="7">
    <w:abstractNumId w:val="9"/>
  </w:num>
  <w:num w:numId="8">
    <w:abstractNumId w:val="10"/>
  </w:num>
  <w:num w:numId="9">
    <w:abstractNumId w:val="3"/>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A4"/>
    <w:rsid w:val="00007D4D"/>
    <w:rsid w:val="000103D2"/>
    <w:rsid w:val="0001213C"/>
    <w:rsid w:val="00014488"/>
    <w:rsid w:val="00020272"/>
    <w:rsid w:val="0002138E"/>
    <w:rsid w:val="0004225F"/>
    <w:rsid w:val="00042A51"/>
    <w:rsid w:val="00046A84"/>
    <w:rsid w:val="0005104E"/>
    <w:rsid w:val="00053525"/>
    <w:rsid w:val="00054297"/>
    <w:rsid w:val="00054898"/>
    <w:rsid w:val="000559D3"/>
    <w:rsid w:val="00060143"/>
    <w:rsid w:val="00070D9F"/>
    <w:rsid w:val="00070E3D"/>
    <w:rsid w:val="00074FB1"/>
    <w:rsid w:val="00075969"/>
    <w:rsid w:val="000765E8"/>
    <w:rsid w:val="00080DC0"/>
    <w:rsid w:val="00082039"/>
    <w:rsid w:val="00082433"/>
    <w:rsid w:val="00083E90"/>
    <w:rsid w:val="000918B4"/>
    <w:rsid w:val="000955BA"/>
    <w:rsid w:val="000A2FAC"/>
    <w:rsid w:val="000A3AC2"/>
    <w:rsid w:val="000A632D"/>
    <w:rsid w:val="000A6813"/>
    <w:rsid w:val="000A7B5A"/>
    <w:rsid w:val="000B0290"/>
    <w:rsid w:val="000B2032"/>
    <w:rsid w:val="000B453C"/>
    <w:rsid w:val="000C0BA2"/>
    <w:rsid w:val="000C568A"/>
    <w:rsid w:val="000C5B8F"/>
    <w:rsid w:val="000C776C"/>
    <w:rsid w:val="000D5A94"/>
    <w:rsid w:val="000E143A"/>
    <w:rsid w:val="000E23C7"/>
    <w:rsid w:val="000E49AE"/>
    <w:rsid w:val="000E7C7A"/>
    <w:rsid w:val="000F001C"/>
    <w:rsid w:val="000F1812"/>
    <w:rsid w:val="00101598"/>
    <w:rsid w:val="00104143"/>
    <w:rsid w:val="001047F6"/>
    <w:rsid w:val="00105637"/>
    <w:rsid w:val="001112E5"/>
    <w:rsid w:val="0012051F"/>
    <w:rsid w:val="001206D4"/>
    <w:rsid w:val="00131774"/>
    <w:rsid w:val="00137A5F"/>
    <w:rsid w:val="0014114E"/>
    <w:rsid w:val="00141CE2"/>
    <w:rsid w:val="0014697A"/>
    <w:rsid w:val="001520EB"/>
    <w:rsid w:val="00163F67"/>
    <w:rsid w:val="001815A1"/>
    <w:rsid w:val="00182F1A"/>
    <w:rsid w:val="00183F60"/>
    <w:rsid w:val="0018438E"/>
    <w:rsid w:val="001848DB"/>
    <w:rsid w:val="00191450"/>
    <w:rsid w:val="00192526"/>
    <w:rsid w:val="001931DB"/>
    <w:rsid w:val="0019682B"/>
    <w:rsid w:val="001A20E6"/>
    <w:rsid w:val="001A5727"/>
    <w:rsid w:val="001A5F1E"/>
    <w:rsid w:val="001A6810"/>
    <w:rsid w:val="001B1A8C"/>
    <w:rsid w:val="001C2366"/>
    <w:rsid w:val="001C74EF"/>
    <w:rsid w:val="001D0672"/>
    <w:rsid w:val="001D70E4"/>
    <w:rsid w:val="001D7250"/>
    <w:rsid w:val="001E0215"/>
    <w:rsid w:val="001E3726"/>
    <w:rsid w:val="001E640E"/>
    <w:rsid w:val="001F49BD"/>
    <w:rsid w:val="001F5F75"/>
    <w:rsid w:val="001F71AA"/>
    <w:rsid w:val="0020131C"/>
    <w:rsid w:val="0020271F"/>
    <w:rsid w:val="00203B9F"/>
    <w:rsid w:val="00214826"/>
    <w:rsid w:val="0022575F"/>
    <w:rsid w:val="00240551"/>
    <w:rsid w:val="00242972"/>
    <w:rsid w:val="00244BE5"/>
    <w:rsid w:val="00244C94"/>
    <w:rsid w:val="0024616A"/>
    <w:rsid w:val="00247005"/>
    <w:rsid w:val="0024785E"/>
    <w:rsid w:val="00252293"/>
    <w:rsid w:val="00255688"/>
    <w:rsid w:val="002602DE"/>
    <w:rsid w:val="0027291C"/>
    <w:rsid w:val="002758CF"/>
    <w:rsid w:val="00277223"/>
    <w:rsid w:val="00280F73"/>
    <w:rsid w:val="00281EDB"/>
    <w:rsid w:val="002861EB"/>
    <w:rsid w:val="00286A03"/>
    <w:rsid w:val="00292254"/>
    <w:rsid w:val="0029568F"/>
    <w:rsid w:val="002A5933"/>
    <w:rsid w:val="002B0659"/>
    <w:rsid w:val="002B7942"/>
    <w:rsid w:val="002B7D30"/>
    <w:rsid w:val="002C01BA"/>
    <w:rsid w:val="002C0BC4"/>
    <w:rsid w:val="002C0F9F"/>
    <w:rsid w:val="002C5933"/>
    <w:rsid w:val="002D24FF"/>
    <w:rsid w:val="002D2618"/>
    <w:rsid w:val="002D2B31"/>
    <w:rsid w:val="002D6E59"/>
    <w:rsid w:val="002D7731"/>
    <w:rsid w:val="002E61A7"/>
    <w:rsid w:val="002E6A07"/>
    <w:rsid w:val="002F036E"/>
    <w:rsid w:val="002F06E8"/>
    <w:rsid w:val="002F3924"/>
    <w:rsid w:val="00310915"/>
    <w:rsid w:val="00312992"/>
    <w:rsid w:val="0031633A"/>
    <w:rsid w:val="003172C1"/>
    <w:rsid w:val="00317F4E"/>
    <w:rsid w:val="00325B80"/>
    <w:rsid w:val="00327921"/>
    <w:rsid w:val="003304C8"/>
    <w:rsid w:val="00332801"/>
    <w:rsid w:val="0034212C"/>
    <w:rsid w:val="003421AD"/>
    <w:rsid w:val="00342D61"/>
    <w:rsid w:val="00347636"/>
    <w:rsid w:val="0035339A"/>
    <w:rsid w:val="00353946"/>
    <w:rsid w:val="00353B4D"/>
    <w:rsid w:val="00354E90"/>
    <w:rsid w:val="0035684D"/>
    <w:rsid w:val="00361DA1"/>
    <w:rsid w:val="00363162"/>
    <w:rsid w:val="0036336E"/>
    <w:rsid w:val="00364623"/>
    <w:rsid w:val="00364DD5"/>
    <w:rsid w:val="00381FB5"/>
    <w:rsid w:val="0039265F"/>
    <w:rsid w:val="003961CE"/>
    <w:rsid w:val="0039626B"/>
    <w:rsid w:val="00396778"/>
    <w:rsid w:val="003A366A"/>
    <w:rsid w:val="003C149A"/>
    <w:rsid w:val="003D0FFA"/>
    <w:rsid w:val="003D5D36"/>
    <w:rsid w:val="003D7A3E"/>
    <w:rsid w:val="003E1013"/>
    <w:rsid w:val="003E4943"/>
    <w:rsid w:val="003E5F61"/>
    <w:rsid w:val="003F0DC8"/>
    <w:rsid w:val="003F15C3"/>
    <w:rsid w:val="003F34C1"/>
    <w:rsid w:val="003F50D3"/>
    <w:rsid w:val="003F6BC3"/>
    <w:rsid w:val="003F6D39"/>
    <w:rsid w:val="003F71CD"/>
    <w:rsid w:val="00406E3A"/>
    <w:rsid w:val="004114B5"/>
    <w:rsid w:val="00412E4D"/>
    <w:rsid w:val="0042045E"/>
    <w:rsid w:val="004210C7"/>
    <w:rsid w:val="00423F2D"/>
    <w:rsid w:val="00434851"/>
    <w:rsid w:val="00440CED"/>
    <w:rsid w:val="00442308"/>
    <w:rsid w:val="00443C89"/>
    <w:rsid w:val="0044481B"/>
    <w:rsid w:val="004463C4"/>
    <w:rsid w:val="00446BF1"/>
    <w:rsid w:val="00453867"/>
    <w:rsid w:val="00455DD9"/>
    <w:rsid w:val="00476CF0"/>
    <w:rsid w:val="0048030E"/>
    <w:rsid w:val="004810A4"/>
    <w:rsid w:val="00481FC9"/>
    <w:rsid w:val="00486410"/>
    <w:rsid w:val="004917EB"/>
    <w:rsid w:val="004925C1"/>
    <w:rsid w:val="00493AB5"/>
    <w:rsid w:val="00494CE7"/>
    <w:rsid w:val="00495642"/>
    <w:rsid w:val="004A1366"/>
    <w:rsid w:val="004A2A88"/>
    <w:rsid w:val="004A3527"/>
    <w:rsid w:val="004A77AB"/>
    <w:rsid w:val="004B4402"/>
    <w:rsid w:val="004B4FB7"/>
    <w:rsid w:val="004C403A"/>
    <w:rsid w:val="004C7123"/>
    <w:rsid w:val="004D04F6"/>
    <w:rsid w:val="004D0DCD"/>
    <w:rsid w:val="004D139D"/>
    <w:rsid w:val="004F56C7"/>
    <w:rsid w:val="004F7C2D"/>
    <w:rsid w:val="005017F3"/>
    <w:rsid w:val="00502B1C"/>
    <w:rsid w:val="00513CB8"/>
    <w:rsid w:val="005177CA"/>
    <w:rsid w:val="00522BD6"/>
    <w:rsid w:val="005251F6"/>
    <w:rsid w:val="0053207E"/>
    <w:rsid w:val="00535399"/>
    <w:rsid w:val="00536770"/>
    <w:rsid w:val="00540B6B"/>
    <w:rsid w:val="00541684"/>
    <w:rsid w:val="0054204C"/>
    <w:rsid w:val="0054222D"/>
    <w:rsid w:val="00544108"/>
    <w:rsid w:val="005455D2"/>
    <w:rsid w:val="0054798C"/>
    <w:rsid w:val="0055045B"/>
    <w:rsid w:val="005537CD"/>
    <w:rsid w:val="0056008A"/>
    <w:rsid w:val="0056053C"/>
    <w:rsid w:val="0056078E"/>
    <w:rsid w:val="00566C72"/>
    <w:rsid w:val="0057436F"/>
    <w:rsid w:val="00575AB0"/>
    <w:rsid w:val="0057692C"/>
    <w:rsid w:val="0057713B"/>
    <w:rsid w:val="00577E5D"/>
    <w:rsid w:val="00581DE6"/>
    <w:rsid w:val="005825E9"/>
    <w:rsid w:val="00585AFD"/>
    <w:rsid w:val="005905AF"/>
    <w:rsid w:val="00591A9E"/>
    <w:rsid w:val="00592745"/>
    <w:rsid w:val="00593027"/>
    <w:rsid w:val="005A3243"/>
    <w:rsid w:val="005A6A15"/>
    <w:rsid w:val="005B3659"/>
    <w:rsid w:val="005B5EE3"/>
    <w:rsid w:val="005B6DF6"/>
    <w:rsid w:val="005C07DC"/>
    <w:rsid w:val="005C187E"/>
    <w:rsid w:val="005C3663"/>
    <w:rsid w:val="005C6625"/>
    <w:rsid w:val="005D266A"/>
    <w:rsid w:val="005D3CC0"/>
    <w:rsid w:val="005D4A10"/>
    <w:rsid w:val="005D72C3"/>
    <w:rsid w:val="005E04C3"/>
    <w:rsid w:val="005E0BE5"/>
    <w:rsid w:val="005E3C58"/>
    <w:rsid w:val="005E3D76"/>
    <w:rsid w:val="005E54F1"/>
    <w:rsid w:val="005F3C91"/>
    <w:rsid w:val="005F6976"/>
    <w:rsid w:val="005F7624"/>
    <w:rsid w:val="0060249E"/>
    <w:rsid w:val="0061678A"/>
    <w:rsid w:val="00616F00"/>
    <w:rsid w:val="006200FA"/>
    <w:rsid w:val="0062137F"/>
    <w:rsid w:val="00622410"/>
    <w:rsid w:val="00622E3A"/>
    <w:rsid w:val="00624E66"/>
    <w:rsid w:val="006257A4"/>
    <w:rsid w:val="00630D0B"/>
    <w:rsid w:val="006331CC"/>
    <w:rsid w:val="00633E48"/>
    <w:rsid w:val="00645AFF"/>
    <w:rsid w:val="00653737"/>
    <w:rsid w:val="006551DD"/>
    <w:rsid w:val="00656067"/>
    <w:rsid w:val="006569D9"/>
    <w:rsid w:val="00661EB8"/>
    <w:rsid w:val="0067165B"/>
    <w:rsid w:val="00674A3D"/>
    <w:rsid w:val="00674C40"/>
    <w:rsid w:val="00676D25"/>
    <w:rsid w:val="00676F37"/>
    <w:rsid w:val="00680C28"/>
    <w:rsid w:val="006816DE"/>
    <w:rsid w:val="00682F65"/>
    <w:rsid w:val="006843B5"/>
    <w:rsid w:val="00691476"/>
    <w:rsid w:val="00691682"/>
    <w:rsid w:val="00692BD4"/>
    <w:rsid w:val="006954BF"/>
    <w:rsid w:val="006A1DB8"/>
    <w:rsid w:val="006A41C0"/>
    <w:rsid w:val="006A66EB"/>
    <w:rsid w:val="006A779D"/>
    <w:rsid w:val="006B7A30"/>
    <w:rsid w:val="006C4465"/>
    <w:rsid w:val="006C67AB"/>
    <w:rsid w:val="006D4D75"/>
    <w:rsid w:val="006D639A"/>
    <w:rsid w:val="006E0BE5"/>
    <w:rsid w:val="006E5C56"/>
    <w:rsid w:val="006E6039"/>
    <w:rsid w:val="006E6BC0"/>
    <w:rsid w:val="006F27B2"/>
    <w:rsid w:val="006F374C"/>
    <w:rsid w:val="007123FD"/>
    <w:rsid w:val="00724205"/>
    <w:rsid w:val="00724657"/>
    <w:rsid w:val="0072658A"/>
    <w:rsid w:val="007271DF"/>
    <w:rsid w:val="007304E6"/>
    <w:rsid w:val="007310DD"/>
    <w:rsid w:val="00732090"/>
    <w:rsid w:val="00734226"/>
    <w:rsid w:val="00737329"/>
    <w:rsid w:val="0073743C"/>
    <w:rsid w:val="00737D5B"/>
    <w:rsid w:val="00737D6B"/>
    <w:rsid w:val="00742A48"/>
    <w:rsid w:val="0074758F"/>
    <w:rsid w:val="00750C71"/>
    <w:rsid w:val="00754298"/>
    <w:rsid w:val="00761812"/>
    <w:rsid w:val="0076284B"/>
    <w:rsid w:val="0076523D"/>
    <w:rsid w:val="00767F44"/>
    <w:rsid w:val="00771E7C"/>
    <w:rsid w:val="00772481"/>
    <w:rsid w:val="007740DD"/>
    <w:rsid w:val="00774519"/>
    <w:rsid w:val="007807B6"/>
    <w:rsid w:val="00782328"/>
    <w:rsid w:val="00790121"/>
    <w:rsid w:val="00790831"/>
    <w:rsid w:val="00790E45"/>
    <w:rsid w:val="0079287A"/>
    <w:rsid w:val="00794BDE"/>
    <w:rsid w:val="00796E16"/>
    <w:rsid w:val="007A4E4F"/>
    <w:rsid w:val="007B2301"/>
    <w:rsid w:val="007B391F"/>
    <w:rsid w:val="007B3FE5"/>
    <w:rsid w:val="007C33E3"/>
    <w:rsid w:val="007C4DDD"/>
    <w:rsid w:val="007C539B"/>
    <w:rsid w:val="007C5F20"/>
    <w:rsid w:val="007C6340"/>
    <w:rsid w:val="007D5C6D"/>
    <w:rsid w:val="007E02D2"/>
    <w:rsid w:val="007F144C"/>
    <w:rsid w:val="007F3218"/>
    <w:rsid w:val="007F6516"/>
    <w:rsid w:val="00802FFB"/>
    <w:rsid w:val="0080683F"/>
    <w:rsid w:val="00811DF6"/>
    <w:rsid w:val="008157E9"/>
    <w:rsid w:val="008178B9"/>
    <w:rsid w:val="0082152A"/>
    <w:rsid w:val="00827AD0"/>
    <w:rsid w:val="00830D26"/>
    <w:rsid w:val="00832068"/>
    <w:rsid w:val="00840AC9"/>
    <w:rsid w:val="00841A9A"/>
    <w:rsid w:val="008431F6"/>
    <w:rsid w:val="0085157C"/>
    <w:rsid w:val="00860772"/>
    <w:rsid w:val="008615AD"/>
    <w:rsid w:val="0086377E"/>
    <w:rsid w:val="00875BC9"/>
    <w:rsid w:val="008827B8"/>
    <w:rsid w:val="008855D5"/>
    <w:rsid w:val="00886503"/>
    <w:rsid w:val="00886564"/>
    <w:rsid w:val="00887F67"/>
    <w:rsid w:val="00893F6F"/>
    <w:rsid w:val="008A04B6"/>
    <w:rsid w:val="008A0976"/>
    <w:rsid w:val="008A0A52"/>
    <w:rsid w:val="008A1B3F"/>
    <w:rsid w:val="008A2A1B"/>
    <w:rsid w:val="008A5624"/>
    <w:rsid w:val="008A6589"/>
    <w:rsid w:val="008B1A7C"/>
    <w:rsid w:val="008C2347"/>
    <w:rsid w:val="008C25EE"/>
    <w:rsid w:val="008C3856"/>
    <w:rsid w:val="008C4CE0"/>
    <w:rsid w:val="008C545E"/>
    <w:rsid w:val="008C7684"/>
    <w:rsid w:val="008D2711"/>
    <w:rsid w:val="008D5D52"/>
    <w:rsid w:val="008D5DC3"/>
    <w:rsid w:val="008E1A92"/>
    <w:rsid w:val="008E617C"/>
    <w:rsid w:val="008F2255"/>
    <w:rsid w:val="008F2562"/>
    <w:rsid w:val="00900713"/>
    <w:rsid w:val="00901072"/>
    <w:rsid w:val="009047CA"/>
    <w:rsid w:val="009115BD"/>
    <w:rsid w:val="00916A8E"/>
    <w:rsid w:val="009225EA"/>
    <w:rsid w:val="00923C0F"/>
    <w:rsid w:val="00924B92"/>
    <w:rsid w:val="00941B39"/>
    <w:rsid w:val="00942427"/>
    <w:rsid w:val="0095578B"/>
    <w:rsid w:val="00955934"/>
    <w:rsid w:val="0096046C"/>
    <w:rsid w:val="00975FC0"/>
    <w:rsid w:val="00976936"/>
    <w:rsid w:val="00977347"/>
    <w:rsid w:val="00977FD3"/>
    <w:rsid w:val="0098217C"/>
    <w:rsid w:val="0098742D"/>
    <w:rsid w:val="00987C1A"/>
    <w:rsid w:val="009A6575"/>
    <w:rsid w:val="009B1CDB"/>
    <w:rsid w:val="009B7B5F"/>
    <w:rsid w:val="009C09A4"/>
    <w:rsid w:val="009C4676"/>
    <w:rsid w:val="009C7C2F"/>
    <w:rsid w:val="009D2182"/>
    <w:rsid w:val="009D7627"/>
    <w:rsid w:val="009E189C"/>
    <w:rsid w:val="009E35CB"/>
    <w:rsid w:val="009F3129"/>
    <w:rsid w:val="009F5E25"/>
    <w:rsid w:val="009F7E7A"/>
    <w:rsid w:val="00A174B0"/>
    <w:rsid w:val="00A224B2"/>
    <w:rsid w:val="00A263D0"/>
    <w:rsid w:val="00A308F6"/>
    <w:rsid w:val="00A31CAA"/>
    <w:rsid w:val="00A31DDE"/>
    <w:rsid w:val="00A31F10"/>
    <w:rsid w:val="00A34BF5"/>
    <w:rsid w:val="00A35EFD"/>
    <w:rsid w:val="00A36389"/>
    <w:rsid w:val="00A36858"/>
    <w:rsid w:val="00A41A20"/>
    <w:rsid w:val="00A43BF7"/>
    <w:rsid w:val="00A46806"/>
    <w:rsid w:val="00A50CBC"/>
    <w:rsid w:val="00A55CB8"/>
    <w:rsid w:val="00A5690E"/>
    <w:rsid w:val="00A603C3"/>
    <w:rsid w:val="00A656BF"/>
    <w:rsid w:val="00A8313F"/>
    <w:rsid w:val="00A84ECB"/>
    <w:rsid w:val="00A854A3"/>
    <w:rsid w:val="00A85F24"/>
    <w:rsid w:val="00A87A70"/>
    <w:rsid w:val="00AA3F9C"/>
    <w:rsid w:val="00AA51BB"/>
    <w:rsid w:val="00AB018B"/>
    <w:rsid w:val="00AB04A2"/>
    <w:rsid w:val="00AB1B4D"/>
    <w:rsid w:val="00AB2962"/>
    <w:rsid w:val="00AB7E3E"/>
    <w:rsid w:val="00AC035E"/>
    <w:rsid w:val="00AC03AC"/>
    <w:rsid w:val="00AC066F"/>
    <w:rsid w:val="00AC1D6F"/>
    <w:rsid w:val="00AC4251"/>
    <w:rsid w:val="00AC50D7"/>
    <w:rsid w:val="00AD5E4B"/>
    <w:rsid w:val="00AE0219"/>
    <w:rsid w:val="00AE52F1"/>
    <w:rsid w:val="00AE628B"/>
    <w:rsid w:val="00AF07DD"/>
    <w:rsid w:val="00AF4C09"/>
    <w:rsid w:val="00AF69FF"/>
    <w:rsid w:val="00B02F68"/>
    <w:rsid w:val="00B103EC"/>
    <w:rsid w:val="00B10D7C"/>
    <w:rsid w:val="00B13998"/>
    <w:rsid w:val="00B26BE7"/>
    <w:rsid w:val="00B43360"/>
    <w:rsid w:val="00B43EDD"/>
    <w:rsid w:val="00B50233"/>
    <w:rsid w:val="00B537FE"/>
    <w:rsid w:val="00B575F8"/>
    <w:rsid w:val="00B5771A"/>
    <w:rsid w:val="00B640E1"/>
    <w:rsid w:val="00B67D37"/>
    <w:rsid w:val="00B72C4B"/>
    <w:rsid w:val="00B75749"/>
    <w:rsid w:val="00B76293"/>
    <w:rsid w:val="00B85692"/>
    <w:rsid w:val="00B87768"/>
    <w:rsid w:val="00B951EC"/>
    <w:rsid w:val="00B967E0"/>
    <w:rsid w:val="00B976CD"/>
    <w:rsid w:val="00BB0D11"/>
    <w:rsid w:val="00BB3890"/>
    <w:rsid w:val="00BB43C3"/>
    <w:rsid w:val="00BB474E"/>
    <w:rsid w:val="00BC182E"/>
    <w:rsid w:val="00BC30B5"/>
    <w:rsid w:val="00BD2676"/>
    <w:rsid w:val="00BD2EC8"/>
    <w:rsid w:val="00BE1C8F"/>
    <w:rsid w:val="00BE1D0D"/>
    <w:rsid w:val="00BE567C"/>
    <w:rsid w:val="00BF3D98"/>
    <w:rsid w:val="00BF3F2F"/>
    <w:rsid w:val="00C03223"/>
    <w:rsid w:val="00C1126E"/>
    <w:rsid w:val="00C13A09"/>
    <w:rsid w:val="00C145F0"/>
    <w:rsid w:val="00C16470"/>
    <w:rsid w:val="00C2221E"/>
    <w:rsid w:val="00C22DD6"/>
    <w:rsid w:val="00C244CC"/>
    <w:rsid w:val="00C27136"/>
    <w:rsid w:val="00C301A2"/>
    <w:rsid w:val="00C31021"/>
    <w:rsid w:val="00C353FE"/>
    <w:rsid w:val="00C35CF1"/>
    <w:rsid w:val="00C44607"/>
    <w:rsid w:val="00C47AB9"/>
    <w:rsid w:val="00C64CE5"/>
    <w:rsid w:val="00C661B7"/>
    <w:rsid w:val="00C66217"/>
    <w:rsid w:val="00C70BCA"/>
    <w:rsid w:val="00C75F9D"/>
    <w:rsid w:val="00C82E44"/>
    <w:rsid w:val="00C839B1"/>
    <w:rsid w:val="00C86563"/>
    <w:rsid w:val="00C87F15"/>
    <w:rsid w:val="00C9214F"/>
    <w:rsid w:val="00C92A8A"/>
    <w:rsid w:val="00C93E91"/>
    <w:rsid w:val="00CA0699"/>
    <w:rsid w:val="00CA3EB8"/>
    <w:rsid w:val="00CB7CAB"/>
    <w:rsid w:val="00CC1D21"/>
    <w:rsid w:val="00CC3E01"/>
    <w:rsid w:val="00CD0651"/>
    <w:rsid w:val="00CD15E2"/>
    <w:rsid w:val="00CD24D9"/>
    <w:rsid w:val="00CE7A75"/>
    <w:rsid w:val="00CF02BB"/>
    <w:rsid w:val="00CF2570"/>
    <w:rsid w:val="00CF27F0"/>
    <w:rsid w:val="00D02813"/>
    <w:rsid w:val="00D02E1C"/>
    <w:rsid w:val="00D03EDB"/>
    <w:rsid w:val="00D069B3"/>
    <w:rsid w:val="00D112C2"/>
    <w:rsid w:val="00D122C2"/>
    <w:rsid w:val="00D33182"/>
    <w:rsid w:val="00D3466F"/>
    <w:rsid w:val="00D4345B"/>
    <w:rsid w:val="00D447A4"/>
    <w:rsid w:val="00D45019"/>
    <w:rsid w:val="00D45225"/>
    <w:rsid w:val="00D474F4"/>
    <w:rsid w:val="00D53FEB"/>
    <w:rsid w:val="00D61013"/>
    <w:rsid w:val="00D6219B"/>
    <w:rsid w:val="00D657B6"/>
    <w:rsid w:val="00D7068D"/>
    <w:rsid w:val="00D71933"/>
    <w:rsid w:val="00D82F67"/>
    <w:rsid w:val="00D83339"/>
    <w:rsid w:val="00D86F2B"/>
    <w:rsid w:val="00D9189D"/>
    <w:rsid w:val="00D9236A"/>
    <w:rsid w:val="00D928EE"/>
    <w:rsid w:val="00D944E3"/>
    <w:rsid w:val="00DA1D0C"/>
    <w:rsid w:val="00DA342C"/>
    <w:rsid w:val="00DA466C"/>
    <w:rsid w:val="00DB1B8A"/>
    <w:rsid w:val="00DB54D0"/>
    <w:rsid w:val="00DC0A84"/>
    <w:rsid w:val="00DC1A14"/>
    <w:rsid w:val="00DC1B0F"/>
    <w:rsid w:val="00DC29B5"/>
    <w:rsid w:val="00DC3443"/>
    <w:rsid w:val="00DC400D"/>
    <w:rsid w:val="00DC54AB"/>
    <w:rsid w:val="00DC57DB"/>
    <w:rsid w:val="00DD72AC"/>
    <w:rsid w:val="00DF1142"/>
    <w:rsid w:val="00DF5AEA"/>
    <w:rsid w:val="00E01B34"/>
    <w:rsid w:val="00E01D47"/>
    <w:rsid w:val="00E05F78"/>
    <w:rsid w:val="00E126D7"/>
    <w:rsid w:val="00E1569F"/>
    <w:rsid w:val="00E21184"/>
    <w:rsid w:val="00E23724"/>
    <w:rsid w:val="00E2480D"/>
    <w:rsid w:val="00E2581A"/>
    <w:rsid w:val="00E333B5"/>
    <w:rsid w:val="00E3547A"/>
    <w:rsid w:val="00E40231"/>
    <w:rsid w:val="00E432E6"/>
    <w:rsid w:val="00E44382"/>
    <w:rsid w:val="00E444A0"/>
    <w:rsid w:val="00E55508"/>
    <w:rsid w:val="00E56D28"/>
    <w:rsid w:val="00E6295D"/>
    <w:rsid w:val="00E63E9B"/>
    <w:rsid w:val="00E66CCE"/>
    <w:rsid w:val="00E66FF5"/>
    <w:rsid w:val="00E676C0"/>
    <w:rsid w:val="00E774FB"/>
    <w:rsid w:val="00E8244F"/>
    <w:rsid w:val="00E85905"/>
    <w:rsid w:val="00E865B5"/>
    <w:rsid w:val="00E9137D"/>
    <w:rsid w:val="00E94BD4"/>
    <w:rsid w:val="00E950CF"/>
    <w:rsid w:val="00E97CD3"/>
    <w:rsid w:val="00EA0825"/>
    <w:rsid w:val="00EA0C69"/>
    <w:rsid w:val="00EA4A10"/>
    <w:rsid w:val="00EA4BBF"/>
    <w:rsid w:val="00EA699C"/>
    <w:rsid w:val="00EB0D88"/>
    <w:rsid w:val="00EB66CD"/>
    <w:rsid w:val="00EC1862"/>
    <w:rsid w:val="00EC293F"/>
    <w:rsid w:val="00EC41D3"/>
    <w:rsid w:val="00ED1252"/>
    <w:rsid w:val="00ED41FE"/>
    <w:rsid w:val="00ED6480"/>
    <w:rsid w:val="00EE016B"/>
    <w:rsid w:val="00EE449C"/>
    <w:rsid w:val="00EE4E20"/>
    <w:rsid w:val="00EE6902"/>
    <w:rsid w:val="00EE7B66"/>
    <w:rsid w:val="00EF367C"/>
    <w:rsid w:val="00EF5F1E"/>
    <w:rsid w:val="00EF687D"/>
    <w:rsid w:val="00F01065"/>
    <w:rsid w:val="00F01C4C"/>
    <w:rsid w:val="00F039BB"/>
    <w:rsid w:val="00F05DBF"/>
    <w:rsid w:val="00F15EAE"/>
    <w:rsid w:val="00F163FF"/>
    <w:rsid w:val="00F17D8D"/>
    <w:rsid w:val="00F208A1"/>
    <w:rsid w:val="00F240E2"/>
    <w:rsid w:val="00F27241"/>
    <w:rsid w:val="00F335B5"/>
    <w:rsid w:val="00F414E4"/>
    <w:rsid w:val="00F45814"/>
    <w:rsid w:val="00F71242"/>
    <w:rsid w:val="00F73F69"/>
    <w:rsid w:val="00F74093"/>
    <w:rsid w:val="00F7758E"/>
    <w:rsid w:val="00F81621"/>
    <w:rsid w:val="00F830D1"/>
    <w:rsid w:val="00F8453E"/>
    <w:rsid w:val="00F84611"/>
    <w:rsid w:val="00F87333"/>
    <w:rsid w:val="00F948BE"/>
    <w:rsid w:val="00F961A8"/>
    <w:rsid w:val="00F96C7F"/>
    <w:rsid w:val="00FA0FB2"/>
    <w:rsid w:val="00FA112B"/>
    <w:rsid w:val="00FA405D"/>
    <w:rsid w:val="00FB5F59"/>
    <w:rsid w:val="00FC0D0C"/>
    <w:rsid w:val="00FD52C2"/>
    <w:rsid w:val="00FD786C"/>
    <w:rsid w:val="00FE1673"/>
    <w:rsid w:val="00FE5A30"/>
    <w:rsid w:val="00FE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sz w:val="20"/>
      <w:szCs w:val="20"/>
    </w:rPr>
  </w:style>
  <w:style w:type="paragraph" w:styleId="Revision">
    <w:name w:val="Revision"/>
    <w:hidden/>
    <w:uiPriority w:val="99"/>
    <w:semiHidden/>
    <w:rPr>
      <w:sz w:val="22"/>
      <w:szCs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Courier New" w:hAnsi="Courier New" w:cs="Courier New"/>
      <w:color w:val="000000"/>
      <w:sz w:val="24"/>
      <w:szCs w:val="24"/>
    </w:rPr>
  </w:style>
  <w:style w:type="character" w:styleId="Hyperlink">
    <w:name w:val="Hyperlink"/>
    <w:uiPriority w:val="99"/>
    <w:unhideWhenUsed/>
    <w:rPr>
      <w:color w:val="2B674D"/>
      <w:u w:val="single"/>
    </w:rPr>
  </w:style>
  <w:style w:type="character" w:styleId="PageNumber">
    <w:name w:val="page number"/>
    <w:unhideWhenUsed/>
    <w:rsid w:val="00D657B6"/>
  </w:style>
  <w:style w:type="character" w:styleId="FollowedHyperlink">
    <w:name w:val="FollowedHyperlink"/>
    <w:uiPriority w:val="99"/>
    <w:semiHidden/>
    <w:unhideWhenUsed/>
    <w:rsid w:val="00286A0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28808">
      <w:bodyDiv w:val="1"/>
      <w:marLeft w:val="0"/>
      <w:marRight w:val="0"/>
      <w:marTop w:val="0"/>
      <w:marBottom w:val="0"/>
      <w:divBdr>
        <w:top w:val="none" w:sz="0" w:space="0" w:color="auto"/>
        <w:left w:val="none" w:sz="0" w:space="0" w:color="auto"/>
        <w:bottom w:val="none" w:sz="0" w:space="0" w:color="auto"/>
        <w:right w:val="none" w:sz="0" w:space="0" w:color="auto"/>
      </w:divBdr>
    </w:div>
    <w:div w:id="837814650">
      <w:bodyDiv w:val="1"/>
      <w:marLeft w:val="0"/>
      <w:marRight w:val="0"/>
      <w:marTop w:val="0"/>
      <w:marBottom w:val="0"/>
      <w:divBdr>
        <w:top w:val="none" w:sz="0" w:space="0" w:color="auto"/>
        <w:left w:val="none" w:sz="0" w:space="0" w:color="auto"/>
        <w:bottom w:val="none" w:sz="0" w:space="0" w:color="auto"/>
        <w:right w:val="none" w:sz="0" w:space="0" w:color="auto"/>
      </w:divBdr>
    </w:div>
    <w:div w:id="1371614116">
      <w:bodyDiv w:val="1"/>
      <w:marLeft w:val="0"/>
      <w:marRight w:val="0"/>
      <w:marTop w:val="0"/>
      <w:marBottom w:val="0"/>
      <w:divBdr>
        <w:top w:val="none" w:sz="0" w:space="0" w:color="auto"/>
        <w:left w:val="none" w:sz="0" w:space="0" w:color="auto"/>
        <w:bottom w:val="none" w:sz="0" w:space="0" w:color="auto"/>
        <w:right w:val="none" w:sz="0" w:space="0" w:color="auto"/>
      </w:divBdr>
    </w:div>
    <w:div w:id="1642610611">
      <w:bodyDiv w:val="1"/>
      <w:marLeft w:val="0"/>
      <w:marRight w:val="0"/>
      <w:marTop w:val="0"/>
      <w:marBottom w:val="0"/>
      <w:divBdr>
        <w:top w:val="none" w:sz="0" w:space="0" w:color="auto"/>
        <w:left w:val="none" w:sz="0" w:space="0" w:color="auto"/>
        <w:bottom w:val="none" w:sz="0" w:space="0" w:color="auto"/>
        <w:right w:val="none" w:sz="0" w:space="0" w:color="auto"/>
      </w:divBdr>
    </w:div>
    <w:div w:id="1827743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BEE1B-9535-4F1B-94BC-995D905F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2022-11-29T00:19:00Z</dcterms:created>
  <dcterms:modified xsi:type="dcterms:W3CDTF">2022-11-29T17:23:00Z</dcterms:modified>
</cp:coreProperties>
</file>